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5696BB0D" w14:textId="515A2A8C" w:rsidR="005B0E37" w:rsidRDefault="002B717F" w:rsidP="000952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5B0E37">
        <w:rPr>
          <w:rFonts w:ascii="Times New Roman" w:eastAsia="Calibri" w:hAnsi="Times New Roman" w:cs="Times New Roman"/>
          <w:bCs/>
          <w:sz w:val="12"/>
          <w:szCs w:val="12"/>
        </w:rPr>
        <w:t xml:space="preserve">Решение собрание представителей </w:t>
      </w:r>
      <w:r w:rsidR="005B0E37" w:rsidRPr="007B2C91">
        <w:rPr>
          <w:rFonts w:ascii="Times New Roman" w:eastAsia="Calibri" w:hAnsi="Times New Roman" w:cs="Times New Roman"/>
          <w:bCs/>
          <w:sz w:val="12"/>
          <w:szCs w:val="12"/>
        </w:rPr>
        <w:t>се</w:t>
      </w:r>
      <w:r w:rsidR="005B0E37">
        <w:rPr>
          <w:rFonts w:ascii="Times New Roman" w:eastAsia="Calibri" w:hAnsi="Times New Roman" w:cs="Times New Roman"/>
          <w:bCs/>
          <w:sz w:val="12"/>
          <w:szCs w:val="12"/>
        </w:rPr>
        <w:t>льского поселения Кармало-Аделяково</w:t>
      </w:r>
      <w:r w:rsidR="005B0E37" w:rsidRPr="00BA0B81">
        <w:rPr>
          <w:rFonts w:ascii="Times New Roman" w:eastAsia="Calibri" w:hAnsi="Times New Roman" w:cs="Times New Roman"/>
          <w:bCs/>
          <w:sz w:val="12"/>
          <w:szCs w:val="12"/>
        </w:rPr>
        <w:t xml:space="preserve"> </w:t>
      </w:r>
      <w:r w:rsidR="005B0E37" w:rsidRPr="007B2C91">
        <w:rPr>
          <w:rFonts w:ascii="Times New Roman" w:eastAsia="Calibri" w:hAnsi="Times New Roman" w:cs="Times New Roman"/>
          <w:bCs/>
          <w:sz w:val="12"/>
          <w:szCs w:val="12"/>
        </w:rPr>
        <w:t>му</w:t>
      </w:r>
      <w:r w:rsidR="005B0E37">
        <w:rPr>
          <w:rFonts w:ascii="Times New Roman" w:eastAsia="Calibri" w:hAnsi="Times New Roman" w:cs="Times New Roman"/>
          <w:bCs/>
          <w:sz w:val="12"/>
          <w:szCs w:val="12"/>
        </w:rPr>
        <w:t xml:space="preserve">ниципального района Сергиевский </w:t>
      </w:r>
      <w:r w:rsidR="005B0E37" w:rsidRPr="007B2C91">
        <w:rPr>
          <w:rFonts w:ascii="Times New Roman" w:eastAsia="Calibri" w:hAnsi="Times New Roman" w:cs="Times New Roman"/>
          <w:bCs/>
          <w:sz w:val="12"/>
          <w:szCs w:val="12"/>
        </w:rPr>
        <w:t>Самарской области</w:t>
      </w:r>
      <w:r w:rsidR="005B0E37">
        <w:rPr>
          <w:rFonts w:ascii="Times New Roman" w:eastAsia="Calibri" w:hAnsi="Times New Roman" w:cs="Times New Roman"/>
          <w:bCs/>
          <w:sz w:val="12"/>
          <w:szCs w:val="12"/>
        </w:rPr>
        <w:t xml:space="preserve"> №7 от «16» февраля 2022 года «</w:t>
      </w:r>
      <w:r w:rsidR="005B0E37" w:rsidRPr="005B0E37">
        <w:rPr>
          <w:rFonts w:ascii="Times New Roman" w:eastAsia="Calibri" w:hAnsi="Times New Roman" w:cs="Times New Roman"/>
          <w:bCs/>
          <w:sz w:val="12"/>
          <w:szCs w:val="12"/>
        </w:rPr>
        <w:t>О внесении изменений в решение Собрания Представителей сельского поселения Кармало-Аделяково муниципального района Сергиевский №31 от 28.09.2021г. «О передаче осуществления части полномочий органам местного самоуправления муниципального района Сергиевский Самарской области»</w:t>
      </w:r>
      <w:r w:rsidR="005B0E37">
        <w:rPr>
          <w:rFonts w:ascii="Times New Roman" w:eastAsia="Calibri" w:hAnsi="Times New Roman" w:cs="Times New Roman"/>
          <w:bCs/>
          <w:sz w:val="12"/>
          <w:szCs w:val="12"/>
        </w:rPr>
        <w:t>»………………………………………………………………………………………………3</w:t>
      </w:r>
    </w:p>
    <w:p w14:paraId="1533F812" w14:textId="748F4DBC" w:rsidR="00095278" w:rsidRDefault="002B717F" w:rsidP="000952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095278" w:rsidRPr="00095278">
        <w:rPr>
          <w:rFonts w:ascii="Times New Roman" w:eastAsia="Calibri" w:hAnsi="Times New Roman" w:cs="Times New Roman"/>
          <w:bCs/>
          <w:sz w:val="12"/>
          <w:szCs w:val="12"/>
        </w:rPr>
        <w:t>Решение собрание представителей сельского поселения Светлодольск муниципального района С</w:t>
      </w:r>
      <w:r w:rsidR="00095278">
        <w:rPr>
          <w:rFonts w:ascii="Times New Roman" w:eastAsia="Calibri" w:hAnsi="Times New Roman" w:cs="Times New Roman"/>
          <w:bCs/>
          <w:sz w:val="12"/>
          <w:szCs w:val="12"/>
        </w:rPr>
        <w:t xml:space="preserve">ергиевский Самарской области №8 </w:t>
      </w:r>
      <w:r w:rsidR="00095278" w:rsidRPr="00095278">
        <w:rPr>
          <w:rFonts w:ascii="Times New Roman" w:eastAsia="Calibri" w:hAnsi="Times New Roman" w:cs="Times New Roman"/>
          <w:bCs/>
          <w:sz w:val="12"/>
          <w:szCs w:val="12"/>
        </w:rPr>
        <w:t>от «16» февраля 2022 года «О внесении изменений в решение Собрания Представителей сельского поселения Светлодольск муниципального района Сергиевский №32 от 27.09.2021г. «О передаче осуществления части полномочий органам местного самоуправления муниципального района Сергиевский Самарской области»»…………………………………………………………</w:t>
      </w:r>
      <w:r w:rsidR="00095278">
        <w:rPr>
          <w:rFonts w:ascii="Times New Roman" w:eastAsia="Calibri" w:hAnsi="Times New Roman" w:cs="Times New Roman"/>
          <w:bCs/>
          <w:sz w:val="12"/>
          <w:szCs w:val="12"/>
        </w:rPr>
        <w:t>………………….</w:t>
      </w:r>
      <w:r w:rsidR="00095278" w:rsidRPr="00095278">
        <w:rPr>
          <w:rFonts w:ascii="Times New Roman" w:eastAsia="Calibri" w:hAnsi="Times New Roman" w:cs="Times New Roman"/>
          <w:bCs/>
          <w:sz w:val="12"/>
          <w:szCs w:val="12"/>
        </w:rPr>
        <w:t>…………………</w:t>
      </w:r>
      <w:r w:rsidR="00095278">
        <w:rPr>
          <w:rFonts w:ascii="Times New Roman" w:eastAsia="Calibri" w:hAnsi="Times New Roman" w:cs="Times New Roman"/>
          <w:bCs/>
          <w:sz w:val="12"/>
          <w:szCs w:val="12"/>
        </w:rPr>
        <w:t>…..</w:t>
      </w:r>
      <w:r w:rsidR="00095278" w:rsidRPr="00095278">
        <w:rPr>
          <w:rFonts w:ascii="Times New Roman" w:eastAsia="Calibri" w:hAnsi="Times New Roman" w:cs="Times New Roman"/>
          <w:bCs/>
          <w:sz w:val="12"/>
          <w:szCs w:val="12"/>
        </w:rPr>
        <w:t>…………………3</w:t>
      </w:r>
    </w:p>
    <w:p w14:paraId="75FA24EC" w14:textId="028D3785" w:rsidR="00095278" w:rsidRDefault="002B717F" w:rsidP="007C0B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095278" w:rsidRPr="00095278">
        <w:rPr>
          <w:rFonts w:ascii="Times New Roman" w:eastAsia="Calibri" w:hAnsi="Times New Roman" w:cs="Times New Roman"/>
          <w:bCs/>
          <w:sz w:val="12"/>
          <w:szCs w:val="12"/>
        </w:rPr>
        <w:t>Решение собрание представителей сельского поселения Сергиевск муниципального района С</w:t>
      </w:r>
      <w:r w:rsidR="00095278">
        <w:rPr>
          <w:rFonts w:ascii="Times New Roman" w:eastAsia="Calibri" w:hAnsi="Times New Roman" w:cs="Times New Roman"/>
          <w:bCs/>
          <w:sz w:val="12"/>
          <w:szCs w:val="12"/>
        </w:rPr>
        <w:t xml:space="preserve">ергиевский Самарской области №5 </w:t>
      </w:r>
      <w:r w:rsidR="00095278" w:rsidRPr="00095278">
        <w:rPr>
          <w:rFonts w:ascii="Times New Roman" w:eastAsia="Calibri" w:hAnsi="Times New Roman" w:cs="Times New Roman"/>
          <w:bCs/>
          <w:sz w:val="12"/>
          <w:szCs w:val="12"/>
        </w:rPr>
        <w:t>от «16» февраля 2022 года «О внесении изменений в решение Собрания Представителей сельского поселения Сергиевск муниципального района Сергиевский №33 от 29.09.2021г. «О передаче осуществления части полномочий органам местного самоуправления муниципального района Сергиевский Самарской области»»…………………………………………………………</w:t>
      </w:r>
      <w:r w:rsidR="00095278">
        <w:rPr>
          <w:rFonts w:ascii="Times New Roman" w:eastAsia="Calibri" w:hAnsi="Times New Roman" w:cs="Times New Roman"/>
          <w:bCs/>
          <w:sz w:val="12"/>
          <w:szCs w:val="12"/>
        </w:rPr>
        <w:t>………………….</w:t>
      </w:r>
      <w:r w:rsidR="00095278" w:rsidRPr="00095278">
        <w:rPr>
          <w:rFonts w:ascii="Times New Roman" w:eastAsia="Calibri" w:hAnsi="Times New Roman" w:cs="Times New Roman"/>
          <w:bCs/>
          <w:sz w:val="12"/>
          <w:szCs w:val="12"/>
        </w:rPr>
        <w:t>…………………</w:t>
      </w:r>
      <w:r w:rsidR="00095278">
        <w:rPr>
          <w:rFonts w:ascii="Times New Roman" w:eastAsia="Calibri" w:hAnsi="Times New Roman" w:cs="Times New Roman"/>
          <w:bCs/>
          <w:sz w:val="12"/>
          <w:szCs w:val="12"/>
        </w:rPr>
        <w:t>…..</w:t>
      </w:r>
      <w:r w:rsidR="00095278" w:rsidRPr="00095278">
        <w:rPr>
          <w:rFonts w:ascii="Times New Roman" w:eastAsia="Calibri" w:hAnsi="Times New Roman" w:cs="Times New Roman"/>
          <w:bCs/>
          <w:sz w:val="12"/>
          <w:szCs w:val="12"/>
        </w:rPr>
        <w:t>…………………3</w:t>
      </w:r>
    </w:p>
    <w:p w14:paraId="3B32D585" w14:textId="4D7AFEC9" w:rsidR="00AA36C2" w:rsidRDefault="002B717F"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38262C">
        <w:rPr>
          <w:rFonts w:ascii="Times New Roman" w:eastAsia="Calibri" w:hAnsi="Times New Roman" w:cs="Times New Roman"/>
          <w:bCs/>
          <w:sz w:val="12"/>
          <w:szCs w:val="12"/>
        </w:rPr>
        <w:t xml:space="preserve">. </w:t>
      </w:r>
      <w:r w:rsidR="007C0B24">
        <w:rPr>
          <w:rFonts w:ascii="Times New Roman" w:eastAsia="Calibri" w:hAnsi="Times New Roman" w:cs="Times New Roman"/>
          <w:bCs/>
          <w:sz w:val="12"/>
          <w:szCs w:val="12"/>
        </w:rPr>
        <w:t>Постановление администрации</w:t>
      </w:r>
      <w:r w:rsidR="00AA36C2" w:rsidRPr="00AA36C2">
        <w:rPr>
          <w:rFonts w:ascii="Times New Roman" w:eastAsia="Calibri" w:hAnsi="Times New Roman" w:cs="Times New Roman"/>
          <w:bCs/>
          <w:sz w:val="12"/>
          <w:szCs w:val="12"/>
        </w:rPr>
        <w:t xml:space="preserve"> </w:t>
      </w:r>
      <w:r w:rsidR="00AA36C2" w:rsidRPr="007B2C91">
        <w:rPr>
          <w:rFonts w:ascii="Times New Roman" w:eastAsia="Calibri" w:hAnsi="Times New Roman" w:cs="Times New Roman"/>
          <w:bCs/>
          <w:sz w:val="12"/>
          <w:szCs w:val="12"/>
        </w:rPr>
        <w:t>му</w:t>
      </w:r>
      <w:r w:rsidR="00AA36C2">
        <w:rPr>
          <w:rFonts w:ascii="Times New Roman" w:eastAsia="Calibri" w:hAnsi="Times New Roman" w:cs="Times New Roman"/>
          <w:bCs/>
          <w:sz w:val="12"/>
          <w:szCs w:val="12"/>
        </w:rPr>
        <w:t xml:space="preserve">ниципального района Сергиевский </w:t>
      </w:r>
      <w:r w:rsidR="00AA36C2" w:rsidRPr="007B2C91">
        <w:rPr>
          <w:rFonts w:ascii="Times New Roman" w:eastAsia="Calibri" w:hAnsi="Times New Roman" w:cs="Times New Roman"/>
          <w:bCs/>
          <w:sz w:val="12"/>
          <w:szCs w:val="12"/>
        </w:rPr>
        <w:t>Самарской области</w:t>
      </w:r>
      <w:r w:rsidR="007C0B24">
        <w:rPr>
          <w:rFonts w:ascii="Times New Roman" w:eastAsia="Calibri" w:hAnsi="Times New Roman" w:cs="Times New Roman"/>
          <w:bCs/>
          <w:sz w:val="12"/>
          <w:szCs w:val="12"/>
        </w:rPr>
        <w:t xml:space="preserve"> №128 от «17</w:t>
      </w:r>
      <w:r w:rsidR="00AA36C2">
        <w:rPr>
          <w:rFonts w:ascii="Times New Roman" w:eastAsia="Calibri" w:hAnsi="Times New Roman" w:cs="Times New Roman"/>
          <w:bCs/>
          <w:sz w:val="12"/>
          <w:szCs w:val="12"/>
        </w:rPr>
        <w:t>» февраля 2022 года «</w:t>
      </w:r>
      <w:r w:rsidR="007C0B24" w:rsidRPr="007C0B24">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r w:rsidR="00AA36C2">
        <w:rPr>
          <w:rFonts w:ascii="Times New Roman" w:eastAsia="Calibri" w:hAnsi="Times New Roman" w:cs="Times New Roman"/>
          <w:bCs/>
          <w:sz w:val="12"/>
          <w:szCs w:val="12"/>
        </w:rPr>
        <w:t>»……………………………………………</w:t>
      </w:r>
      <w:r w:rsidR="007C0B24">
        <w:rPr>
          <w:rFonts w:ascii="Times New Roman" w:eastAsia="Calibri" w:hAnsi="Times New Roman" w:cs="Times New Roman"/>
          <w:bCs/>
          <w:sz w:val="12"/>
          <w:szCs w:val="12"/>
        </w:rPr>
        <w:t>………4</w:t>
      </w:r>
    </w:p>
    <w:p w14:paraId="7E979C44" w14:textId="16FF13CD" w:rsidR="007C0B24" w:rsidRDefault="000D3D3B" w:rsidP="000D3D3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Постановление администрации сельского поселения </w:t>
      </w:r>
      <w:r w:rsidRPr="000D3D3B">
        <w:rPr>
          <w:rFonts w:ascii="Times New Roman" w:eastAsia="Calibri" w:hAnsi="Times New Roman" w:cs="Times New Roman"/>
          <w:bCs/>
          <w:sz w:val="12"/>
          <w:szCs w:val="12"/>
        </w:rPr>
        <w:t>Антоновка</w:t>
      </w:r>
      <w:r w:rsidRPr="00AA36C2">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 от «07» февраля 2022 года «</w:t>
      </w:r>
      <w:r w:rsidRPr="000D3D3B">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Антоновка муниципального района </w:t>
      </w:r>
      <w:r w:rsidRPr="000D3D3B">
        <w:rPr>
          <w:rFonts w:ascii="Times New Roman" w:eastAsia="Calibri" w:hAnsi="Times New Roman" w:cs="Times New Roman"/>
          <w:bCs/>
          <w:sz w:val="12"/>
          <w:szCs w:val="12"/>
        </w:rPr>
        <w:t>Сергиевский Самарской области на 2022 год</w:t>
      </w:r>
      <w:r>
        <w:rPr>
          <w:rFonts w:ascii="Times New Roman" w:eastAsia="Calibri" w:hAnsi="Times New Roman" w:cs="Times New Roman"/>
          <w:bCs/>
          <w:sz w:val="12"/>
          <w:szCs w:val="12"/>
        </w:rPr>
        <w:t>»…………………………………………5</w:t>
      </w:r>
    </w:p>
    <w:p w14:paraId="084389D4" w14:textId="40572FDD" w:rsidR="000D3D3B" w:rsidRDefault="000D3D3B"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Постановление администрации сельского поселения </w:t>
      </w:r>
      <w:r w:rsidRPr="000D3D3B">
        <w:rPr>
          <w:rFonts w:ascii="Times New Roman" w:eastAsia="Calibri" w:hAnsi="Times New Roman" w:cs="Times New Roman"/>
          <w:bCs/>
          <w:sz w:val="12"/>
          <w:szCs w:val="12"/>
        </w:rPr>
        <w:t xml:space="preserve">Воротнее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«07» февраля 2022 года «</w:t>
      </w:r>
      <w:r w:rsidRPr="000D3D3B">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Pr="000D3D3B">
        <w:rPr>
          <w:rFonts w:ascii="Times New Roman" w:eastAsia="Calibri" w:hAnsi="Times New Roman" w:cs="Times New Roman"/>
          <w:bCs/>
          <w:sz w:val="12"/>
          <w:szCs w:val="12"/>
        </w:rPr>
        <w:t xml:space="preserve">Воротнее </w:t>
      </w:r>
      <w:r>
        <w:rPr>
          <w:rFonts w:ascii="Times New Roman" w:eastAsia="Calibri" w:hAnsi="Times New Roman" w:cs="Times New Roman"/>
          <w:bCs/>
          <w:sz w:val="12"/>
          <w:szCs w:val="12"/>
        </w:rPr>
        <w:t xml:space="preserve">муниципального района </w:t>
      </w:r>
      <w:r w:rsidRPr="000D3D3B">
        <w:rPr>
          <w:rFonts w:ascii="Times New Roman" w:eastAsia="Calibri" w:hAnsi="Times New Roman" w:cs="Times New Roman"/>
          <w:bCs/>
          <w:sz w:val="12"/>
          <w:szCs w:val="12"/>
        </w:rPr>
        <w:t>Сергиевский Самарской области на 2022 год</w:t>
      </w:r>
      <w:r>
        <w:rPr>
          <w:rFonts w:ascii="Times New Roman" w:eastAsia="Calibri" w:hAnsi="Times New Roman" w:cs="Times New Roman"/>
          <w:bCs/>
          <w:sz w:val="12"/>
          <w:szCs w:val="12"/>
        </w:rPr>
        <w:t>»…………………………………………6</w:t>
      </w:r>
    </w:p>
    <w:p w14:paraId="251A72BF" w14:textId="15EFB0B5" w:rsidR="000D3D3B" w:rsidRDefault="000D3D3B"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9F17C3">
        <w:rPr>
          <w:rFonts w:ascii="Times New Roman" w:eastAsia="Calibri" w:hAnsi="Times New Roman" w:cs="Times New Roman"/>
          <w:bCs/>
          <w:sz w:val="12"/>
          <w:szCs w:val="12"/>
        </w:rPr>
        <w:t xml:space="preserve"> Постановление администрации сельского поселения </w:t>
      </w:r>
      <w:r w:rsidR="009F17C3" w:rsidRPr="009F17C3">
        <w:rPr>
          <w:rFonts w:ascii="Times New Roman" w:eastAsia="Calibri" w:hAnsi="Times New Roman" w:cs="Times New Roman"/>
          <w:bCs/>
          <w:sz w:val="12"/>
          <w:szCs w:val="12"/>
        </w:rPr>
        <w:t xml:space="preserve">Елшанка </w:t>
      </w:r>
      <w:r w:rsidR="009F17C3" w:rsidRPr="007B2C91">
        <w:rPr>
          <w:rFonts w:ascii="Times New Roman" w:eastAsia="Calibri" w:hAnsi="Times New Roman" w:cs="Times New Roman"/>
          <w:bCs/>
          <w:sz w:val="12"/>
          <w:szCs w:val="12"/>
        </w:rPr>
        <w:t>му</w:t>
      </w:r>
      <w:r w:rsidR="009F17C3">
        <w:rPr>
          <w:rFonts w:ascii="Times New Roman" w:eastAsia="Calibri" w:hAnsi="Times New Roman" w:cs="Times New Roman"/>
          <w:bCs/>
          <w:sz w:val="12"/>
          <w:szCs w:val="12"/>
        </w:rPr>
        <w:t xml:space="preserve">ниципального района Сергиевский </w:t>
      </w:r>
      <w:r w:rsidR="009F17C3" w:rsidRPr="007B2C91">
        <w:rPr>
          <w:rFonts w:ascii="Times New Roman" w:eastAsia="Calibri" w:hAnsi="Times New Roman" w:cs="Times New Roman"/>
          <w:bCs/>
          <w:sz w:val="12"/>
          <w:szCs w:val="12"/>
        </w:rPr>
        <w:t>Самарской области</w:t>
      </w:r>
      <w:r w:rsidR="009F17C3">
        <w:rPr>
          <w:rFonts w:ascii="Times New Roman" w:eastAsia="Calibri" w:hAnsi="Times New Roman" w:cs="Times New Roman"/>
          <w:bCs/>
          <w:sz w:val="12"/>
          <w:szCs w:val="12"/>
        </w:rPr>
        <w:t xml:space="preserve"> №2 от «07» февраля 2022 года «</w:t>
      </w:r>
      <w:r w:rsidR="009F17C3" w:rsidRPr="000D3D3B">
        <w:rPr>
          <w:rFonts w:ascii="Times New Roman" w:eastAsia="Calibri" w:hAnsi="Times New Roman" w:cs="Times New Roman"/>
          <w:bCs/>
          <w:sz w:val="12"/>
          <w:szCs w:val="12"/>
        </w:rPr>
        <w:t>Об</w:t>
      </w:r>
      <w:r w:rsidR="009F17C3">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009F17C3" w:rsidRPr="009F17C3">
        <w:rPr>
          <w:rFonts w:ascii="Times New Roman" w:eastAsia="Calibri" w:hAnsi="Times New Roman" w:cs="Times New Roman"/>
          <w:bCs/>
          <w:sz w:val="12"/>
          <w:szCs w:val="12"/>
        </w:rPr>
        <w:t xml:space="preserve">Елшанка </w:t>
      </w:r>
      <w:r w:rsidR="009F17C3">
        <w:rPr>
          <w:rFonts w:ascii="Times New Roman" w:eastAsia="Calibri" w:hAnsi="Times New Roman" w:cs="Times New Roman"/>
          <w:bCs/>
          <w:sz w:val="12"/>
          <w:szCs w:val="12"/>
        </w:rPr>
        <w:t xml:space="preserve">муниципального района </w:t>
      </w:r>
      <w:r w:rsidR="009F17C3" w:rsidRPr="000D3D3B">
        <w:rPr>
          <w:rFonts w:ascii="Times New Roman" w:eastAsia="Calibri" w:hAnsi="Times New Roman" w:cs="Times New Roman"/>
          <w:bCs/>
          <w:sz w:val="12"/>
          <w:szCs w:val="12"/>
        </w:rPr>
        <w:t>Сергиевский Самарской области на 2022 год</w:t>
      </w:r>
      <w:r w:rsidR="009F17C3">
        <w:rPr>
          <w:rFonts w:ascii="Times New Roman" w:eastAsia="Calibri" w:hAnsi="Times New Roman" w:cs="Times New Roman"/>
          <w:bCs/>
          <w:sz w:val="12"/>
          <w:szCs w:val="12"/>
        </w:rPr>
        <w:t>»…………………………………………7</w:t>
      </w:r>
    </w:p>
    <w:p w14:paraId="56A55E44" w14:textId="46D19F32" w:rsidR="000D3D3B" w:rsidRDefault="000D3D3B"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9F17C3">
        <w:rPr>
          <w:rFonts w:ascii="Times New Roman" w:eastAsia="Calibri" w:hAnsi="Times New Roman" w:cs="Times New Roman"/>
          <w:bCs/>
          <w:sz w:val="12"/>
          <w:szCs w:val="12"/>
        </w:rPr>
        <w:t xml:space="preserve"> Постановление администрации сельского поселения </w:t>
      </w:r>
      <w:r w:rsidR="009F17C3" w:rsidRPr="009F17C3">
        <w:rPr>
          <w:rFonts w:ascii="Times New Roman" w:eastAsia="Calibri" w:hAnsi="Times New Roman" w:cs="Times New Roman"/>
          <w:bCs/>
          <w:sz w:val="12"/>
          <w:szCs w:val="12"/>
        </w:rPr>
        <w:t xml:space="preserve">Захаркино </w:t>
      </w:r>
      <w:r w:rsidR="009F17C3" w:rsidRPr="007B2C91">
        <w:rPr>
          <w:rFonts w:ascii="Times New Roman" w:eastAsia="Calibri" w:hAnsi="Times New Roman" w:cs="Times New Roman"/>
          <w:bCs/>
          <w:sz w:val="12"/>
          <w:szCs w:val="12"/>
        </w:rPr>
        <w:t>му</w:t>
      </w:r>
      <w:r w:rsidR="009F17C3">
        <w:rPr>
          <w:rFonts w:ascii="Times New Roman" w:eastAsia="Calibri" w:hAnsi="Times New Roman" w:cs="Times New Roman"/>
          <w:bCs/>
          <w:sz w:val="12"/>
          <w:szCs w:val="12"/>
        </w:rPr>
        <w:t xml:space="preserve">ниципального района Сергиевский </w:t>
      </w:r>
      <w:r w:rsidR="009F17C3" w:rsidRPr="007B2C91">
        <w:rPr>
          <w:rFonts w:ascii="Times New Roman" w:eastAsia="Calibri" w:hAnsi="Times New Roman" w:cs="Times New Roman"/>
          <w:bCs/>
          <w:sz w:val="12"/>
          <w:szCs w:val="12"/>
        </w:rPr>
        <w:t>Самарской области</w:t>
      </w:r>
      <w:r w:rsidR="009F17C3">
        <w:rPr>
          <w:rFonts w:ascii="Times New Roman" w:eastAsia="Calibri" w:hAnsi="Times New Roman" w:cs="Times New Roman"/>
          <w:bCs/>
          <w:sz w:val="12"/>
          <w:szCs w:val="12"/>
        </w:rPr>
        <w:t xml:space="preserve"> №3 от «07» февраля 2022 года «</w:t>
      </w:r>
      <w:r w:rsidR="009F17C3" w:rsidRPr="000D3D3B">
        <w:rPr>
          <w:rFonts w:ascii="Times New Roman" w:eastAsia="Calibri" w:hAnsi="Times New Roman" w:cs="Times New Roman"/>
          <w:bCs/>
          <w:sz w:val="12"/>
          <w:szCs w:val="12"/>
        </w:rPr>
        <w:t>Об</w:t>
      </w:r>
      <w:r w:rsidR="009F17C3">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009F17C3" w:rsidRPr="009F17C3">
        <w:rPr>
          <w:rFonts w:ascii="Times New Roman" w:eastAsia="Calibri" w:hAnsi="Times New Roman" w:cs="Times New Roman"/>
          <w:bCs/>
          <w:sz w:val="12"/>
          <w:szCs w:val="12"/>
        </w:rPr>
        <w:t xml:space="preserve">Захаркино </w:t>
      </w:r>
      <w:r w:rsidR="009F17C3">
        <w:rPr>
          <w:rFonts w:ascii="Times New Roman" w:eastAsia="Calibri" w:hAnsi="Times New Roman" w:cs="Times New Roman"/>
          <w:bCs/>
          <w:sz w:val="12"/>
          <w:szCs w:val="12"/>
        </w:rPr>
        <w:t xml:space="preserve">муниципального района </w:t>
      </w:r>
      <w:r w:rsidR="009F17C3" w:rsidRPr="000D3D3B">
        <w:rPr>
          <w:rFonts w:ascii="Times New Roman" w:eastAsia="Calibri" w:hAnsi="Times New Roman" w:cs="Times New Roman"/>
          <w:bCs/>
          <w:sz w:val="12"/>
          <w:szCs w:val="12"/>
        </w:rPr>
        <w:t>Сергиевский Самарской области на 2022 год</w:t>
      </w:r>
      <w:r w:rsidR="009F17C3">
        <w:rPr>
          <w:rFonts w:ascii="Times New Roman" w:eastAsia="Calibri" w:hAnsi="Times New Roman" w:cs="Times New Roman"/>
          <w:bCs/>
          <w:sz w:val="12"/>
          <w:szCs w:val="12"/>
        </w:rPr>
        <w:t>»…………………………………………8</w:t>
      </w:r>
    </w:p>
    <w:p w14:paraId="0DDF2D6F" w14:textId="682FF6EF" w:rsidR="000D3D3B" w:rsidRDefault="000D3D3B" w:rsidP="007F50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6F614E">
        <w:rPr>
          <w:rFonts w:ascii="Times New Roman" w:eastAsia="Calibri" w:hAnsi="Times New Roman" w:cs="Times New Roman"/>
          <w:bCs/>
          <w:sz w:val="12"/>
          <w:szCs w:val="12"/>
        </w:rPr>
        <w:t xml:space="preserve"> Постановление администрации сельского поселения </w:t>
      </w:r>
      <w:r w:rsidR="006F614E" w:rsidRPr="006F614E">
        <w:rPr>
          <w:rFonts w:ascii="Times New Roman" w:eastAsia="Calibri" w:hAnsi="Times New Roman" w:cs="Times New Roman"/>
          <w:bCs/>
          <w:sz w:val="12"/>
          <w:szCs w:val="12"/>
        </w:rPr>
        <w:t xml:space="preserve">Калиновка </w:t>
      </w:r>
      <w:r w:rsidR="006F614E" w:rsidRPr="007B2C91">
        <w:rPr>
          <w:rFonts w:ascii="Times New Roman" w:eastAsia="Calibri" w:hAnsi="Times New Roman" w:cs="Times New Roman"/>
          <w:bCs/>
          <w:sz w:val="12"/>
          <w:szCs w:val="12"/>
        </w:rPr>
        <w:t>му</w:t>
      </w:r>
      <w:r w:rsidR="006F614E">
        <w:rPr>
          <w:rFonts w:ascii="Times New Roman" w:eastAsia="Calibri" w:hAnsi="Times New Roman" w:cs="Times New Roman"/>
          <w:bCs/>
          <w:sz w:val="12"/>
          <w:szCs w:val="12"/>
        </w:rPr>
        <w:t xml:space="preserve">ниципального района Сергиевский </w:t>
      </w:r>
      <w:r w:rsidR="006F614E" w:rsidRPr="007B2C91">
        <w:rPr>
          <w:rFonts w:ascii="Times New Roman" w:eastAsia="Calibri" w:hAnsi="Times New Roman" w:cs="Times New Roman"/>
          <w:bCs/>
          <w:sz w:val="12"/>
          <w:szCs w:val="12"/>
        </w:rPr>
        <w:t>Самарской области</w:t>
      </w:r>
      <w:r w:rsidR="006F614E">
        <w:rPr>
          <w:rFonts w:ascii="Times New Roman" w:eastAsia="Calibri" w:hAnsi="Times New Roman" w:cs="Times New Roman"/>
          <w:bCs/>
          <w:sz w:val="12"/>
          <w:szCs w:val="12"/>
        </w:rPr>
        <w:t xml:space="preserve"> №3 от «07» февраля 2022 года «</w:t>
      </w:r>
      <w:r w:rsidR="006F614E" w:rsidRPr="000D3D3B">
        <w:rPr>
          <w:rFonts w:ascii="Times New Roman" w:eastAsia="Calibri" w:hAnsi="Times New Roman" w:cs="Times New Roman"/>
          <w:bCs/>
          <w:sz w:val="12"/>
          <w:szCs w:val="12"/>
        </w:rPr>
        <w:t>Об</w:t>
      </w:r>
      <w:r w:rsidR="006F614E">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006F614E" w:rsidRPr="006F614E">
        <w:rPr>
          <w:rFonts w:ascii="Times New Roman" w:eastAsia="Calibri" w:hAnsi="Times New Roman" w:cs="Times New Roman"/>
          <w:bCs/>
          <w:sz w:val="12"/>
          <w:szCs w:val="12"/>
        </w:rPr>
        <w:t xml:space="preserve">Калиновка </w:t>
      </w:r>
      <w:r w:rsidR="006F614E">
        <w:rPr>
          <w:rFonts w:ascii="Times New Roman" w:eastAsia="Calibri" w:hAnsi="Times New Roman" w:cs="Times New Roman"/>
          <w:bCs/>
          <w:sz w:val="12"/>
          <w:szCs w:val="12"/>
        </w:rPr>
        <w:t xml:space="preserve">муниципального района </w:t>
      </w:r>
      <w:r w:rsidR="006F614E" w:rsidRPr="000D3D3B">
        <w:rPr>
          <w:rFonts w:ascii="Times New Roman" w:eastAsia="Calibri" w:hAnsi="Times New Roman" w:cs="Times New Roman"/>
          <w:bCs/>
          <w:sz w:val="12"/>
          <w:szCs w:val="12"/>
        </w:rPr>
        <w:t>Сергиевский Самарской области на 2022 год</w:t>
      </w:r>
      <w:r w:rsidR="006F614E">
        <w:rPr>
          <w:rFonts w:ascii="Times New Roman" w:eastAsia="Calibri" w:hAnsi="Times New Roman" w:cs="Times New Roman"/>
          <w:bCs/>
          <w:sz w:val="12"/>
          <w:szCs w:val="12"/>
        </w:rPr>
        <w:t>»…………………………………………8</w:t>
      </w:r>
    </w:p>
    <w:p w14:paraId="37E9B594" w14:textId="475A03E2" w:rsidR="006F614E" w:rsidRDefault="000D3D3B" w:rsidP="006F614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6F614E">
        <w:rPr>
          <w:rFonts w:ascii="Times New Roman" w:eastAsia="Calibri" w:hAnsi="Times New Roman" w:cs="Times New Roman"/>
          <w:bCs/>
          <w:sz w:val="12"/>
          <w:szCs w:val="12"/>
        </w:rPr>
        <w:t xml:space="preserve"> Постановление администрации сельского поселения </w:t>
      </w:r>
      <w:r w:rsidR="006F614E" w:rsidRPr="006F614E">
        <w:rPr>
          <w:rFonts w:ascii="Times New Roman" w:eastAsia="Calibri" w:hAnsi="Times New Roman" w:cs="Times New Roman"/>
          <w:bCs/>
          <w:sz w:val="12"/>
          <w:szCs w:val="12"/>
        </w:rPr>
        <w:t xml:space="preserve">Кандабулак </w:t>
      </w:r>
      <w:r w:rsidR="006F614E" w:rsidRPr="007B2C91">
        <w:rPr>
          <w:rFonts w:ascii="Times New Roman" w:eastAsia="Calibri" w:hAnsi="Times New Roman" w:cs="Times New Roman"/>
          <w:bCs/>
          <w:sz w:val="12"/>
          <w:szCs w:val="12"/>
        </w:rPr>
        <w:t>му</w:t>
      </w:r>
      <w:r w:rsidR="006F614E">
        <w:rPr>
          <w:rFonts w:ascii="Times New Roman" w:eastAsia="Calibri" w:hAnsi="Times New Roman" w:cs="Times New Roman"/>
          <w:bCs/>
          <w:sz w:val="12"/>
          <w:szCs w:val="12"/>
        </w:rPr>
        <w:t xml:space="preserve">ниципального района Сергиевский </w:t>
      </w:r>
      <w:r w:rsidR="006F614E" w:rsidRPr="007B2C91">
        <w:rPr>
          <w:rFonts w:ascii="Times New Roman" w:eastAsia="Calibri" w:hAnsi="Times New Roman" w:cs="Times New Roman"/>
          <w:bCs/>
          <w:sz w:val="12"/>
          <w:szCs w:val="12"/>
        </w:rPr>
        <w:t>Самарской области</w:t>
      </w:r>
      <w:r w:rsidR="006F614E">
        <w:rPr>
          <w:rFonts w:ascii="Times New Roman" w:eastAsia="Calibri" w:hAnsi="Times New Roman" w:cs="Times New Roman"/>
          <w:bCs/>
          <w:sz w:val="12"/>
          <w:szCs w:val="12"/>
        </w:rPr>
        <w:t xml:space="preserve"> №3 от «07» февраля 2022 года «</w:t>
      </w:r>
      <w:r w:rsidR="006F614E" w:rsidRPr="000D3D3B">
        <w:rPr>
          <w:rFonts w:ascii="Times New Roman" w:eastAsia="Calibri" w:hAnsi="Times New Roman" w:cs="Times New Roman"/>
          <w:bCs/>
          <w:sz w:val="12"/>
          <w:szCs w:val="12"/>
        </w:rPr>
        <w:t>Об</w:t>
      </w:r>
      <w:r w:rsidR="006F614E">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006F614E" w:rsidRPr="006F614E">
        <w:rPr>
          <w:rFonts w:ascii="Times New Roman" w:eastAsia="Calibri" w:hAnsi="Times New Roman" w:cs="Times New Roman"/>
          <w:bCs/>
          <w:sz w:val="12"/>
          <w:szCs w:val="12"/>
        </w:rPr>
        <w:t xml:space="preserve">Кандабулак </w:t>
      </w:r>
      <w:r w:rsidR="006F614E">
        <w:rPr>
          <w:rFonts w:ascii="Times New Roman" w:eastAsia="Calibri" w:hAnsi="Times New Roman" w:cs="Times New Roman"/>
          <w:bCs/>
          <w:sz w:val="12"/>
          <w:szCs w:val="12"/>
        </w:rPr>
        <w:t xml:space="preserve">муниципального района </w:t>
      </w:r>
      <w:r w:rsidR="006F614E" w:rsidRPr="000D3D3B">
        <w:rPr>
          <w:rFonts w:ascii="Times New Roman" w:eastAsia="Calibri" w:hAnsi="Times New Roman" w:cs="Times New Roman"/>
          <w:bCs/>
          <w:sz w:val="12"/>
          <w:szCs w:val="12"/>
        </w:rPr>
        <w:t>Сергиевский Самарской области на 2022 год</w:t>
      </w:r>
      <w:r w:rsidR="006F614E">
        <w:rPr>
          <w:rFonts w:ascii="Times New Roman" w:eastAsia="Calibri" w:hAnsi="Times New Roman" w:cs="Times New Roman"/>
          <w:bCs/>
          <w:sz w:val="12"/>
          <w:szCs w:val="12"/>
        </w:rPr>
        <w:t>»…………………………………………9</w:t>
      </w:r>
    </w:p>
    <w:p w14:paraId="3F4F5923" w14:textId="1E1ED7C9" w:rsidR="000D3D3B" w:rsidRDefault="0072374E"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Постановление администрации сельского поселения </w:t>
      </w:r>
      <w:r w:rsidRPr="0072374E">
        <w:rPr>
          <w:rFonts w:ascii="Times New Roman" w:eastAsia="Calibri" w:hAnsi="Times New Roman" w:cs="Times New Roman"/>
          <w:bCs/>
          <w:sz w:val="12"/>
          <w:szCs w:val="12"/>
        </w:rPr>
        <w:t xml:space="preserve">Кармало-Аделяково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«07» февраля 2022 года «</w:t>
      </w:r>
      <w:r w:rsidRPr="000D3D3B">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Pr="0072374E">
        <w:rPr>
          <w:rFonts w:ascii="Times New Roman" w:eastAsia="Calibri" w:hAnsi="Times New Roman" w:cs="Times New Roman"/>
          <w:bCs/>
          <w:sz w:val="12"/>
          <w:szCs w:val="12"/>
        </w:rPr>
        <w:t xml:space="preserve">Кармало-Аделяково </w:t>
      </w:r>
      <w:r>
        <w:rPr>
          <w:rFonts w:ascii="Times New Roman" w:eastAsia="Calibri" w:hAnsi="Times New Roman" w:cs="Times New Roman"/>
          <w:bCs/>
          <w:sz w:val="12"/>
          <w:szCs w:val="12"/>
        </w:rPr>
        <w:t xml:space="preserve">муниципального района </w:t>
      </w:r>
      <w:r w:rsidRPr="000D3D3B">
        <w:rPr>
          <w:rFonts w:ascii="Times New Roman" w:eastAsia="Calibri" w:hAnsi="Times New Roman" w:cs="Times New Roman"/>
          <w:bCs/>
          <w:sz w:val="12"/>
          <w:szCs w:val="12"/>
        </w:rPr>
        <w:t>Сергиевский Самарской области на 2022 год</w:t>
      </w:r>
      <w:r>
        <w:rPr>
          <w:rFonts w:ascii="Times New Roman" w:eastAsia="Calibri" w:hAnsi="Times New Roman" w:cs="Times New Roman"/>
          <w:bCs/>
          <w:sz w:val="12"/>
          <w:szCs w:val="12"/>
        </w:rPr>
        <w:t>»………………………10</w:t>
      </w:r>
    </w:p>
    <w:p w14:paraId="4CCF9215" w14:textId="072BA047" w:rsidR="0072374E" w:rsidRDefault="0072374E"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Постановление администрации сельского поселения </w:t>
      </w:r>
      <w:r w:rsidRPr="0072374E">
        <w:rPr>
          <w:rFonts w:ascii="Times New Roman" w:eastAsia="Calibri" w:hAnsi="Times New Roman" w:cs="Times New Roman"/>
          <w:bCs/>
          <w:sz w:val="12"/>
          <w:szCs w:val="12"/>
        </w:rPr>
        <w:t xml:space="preserve">Красносельское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«07» февраля 2022 года «</w:t>
      </w:r>
      <w:r w:rsidRPr="000D3D3B">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Pr="0072374E">
        <w:rPr>
          <w:rFonts w:ascii="Times New Roman" w:eastAsia="Calibri" w:hAnsi="Times New Roman" w:cs="Times New Roman"/>
          <w:bCs/>
          <w:sz w:val="12"/>
          <w:szCs w:val="12"/>
        </w:rPr>
        <w:t xml:space="preserve">Красносельское </w:t>
      </w:r>
      <w:r>
        <w:rPr>
          <w:rFonts w:ascii="Times New Roman" w:eastAsia="Calibri" w:hAnsi="Times New Roman" w:cs="Times New Roman"/>
          <w:bCs/>
          <w:sz w:val="12"/>
          <w:szCs w:val="12"/>
        </w:rPr>
        <w:t xml:space="preserve">муниципального района </w:t>
      </w:r>
      <w:r w:rsidRPr="000D3D3B">
        <w:rPr>
          <w:rFonts w:ascii="Times New Roman" w:eastAsia="Calibri" w:hAnsi="Times New Roman" w:cs="Times New Roman"/>
          <w:bCs/>
          <w:sz w:val="12"/>
          <w:szCs w:val="12"/>
        </w:rPr>
        <w:t>Сергиевский Самарской области на 2022 год</w:t>
      </w:r>
      <w:r>
        <w:rPr>
          <w:rFonts w:ascii="Times New Roman" w:eastAsia="Calibri" w:hAnsi="Times New Roman" w:cs="Times New Roman"/>
          <w:bCs/>
          <w:sz w:val="12"/>
          <w:szCs w:val="12"/>
        </w:rPr>
        <w:t>»………………………11</w:t>
      </w:r>
    </w:p>
    <w:p w14:paraId="441CE6B7" w14:textId="6258C080" w:rsidR="0072374E" w:rsidRDefault="0072374E" w:rsidP="002636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Постановление администрации сельского поселения </w:t>
      </w:r>
      <w:r w:rsidRPr="0072374E">
        <w:rPr>
          <w:rFonts w:ascii="Times New Roman" w:eastAsia="Calibri" w:hAnsi="Times New Roman" w:cs="Times New Roman"/>
          <w:bCs/>
          <w:sz w:val="12"/>
          <w:szCs w:val="12"/>
        </w:rPr>
        <w:t xml:space="preserve">Кутузовский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 от «07» февраля 2022 года «</w:t>
      </w:r>
      <w:r w:rsidRPr="000D3D3B">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Pr="0072374E">
        <w:rPr>
          <w:rFonts w:ascii="Times New Roman" w:eastAsia="Calibri" w:hAnsi="Times New Roman" w:cs="Times New Roman"/>
          <w:bCs/>
          <w:sz w:val="12"/>
          <w:szCs w:val="12"/>
        </w:rPr>
        <w:t xml:space="preserve">Кутузовский </w:t>
      </w:r>
      <w:r>
        <w:rPr>
          <w:rFonts w:ascii="Times New Roman" w:eastAsia="Calibri" w:hAnsi="Times New Roman" w:cs="Times New Roman"/>
          <w:bCs/>
          <w:sz w:val="12"/>
          <w:szCs w:val="12"/>
        </w:rPr>
        <w:t xml:space="preserve">муниципального района </w:t>
      </w:r>
      <w:r w:rsidRPr="000D3D3B">
        <w:rPr>
          <w:rFonts w:ascii="Times New Roman" w:eastAsia="Calibri" w:hAnsi="Times New Roman" w:cs="Times New Roman"/>
          <w:bCs/>
          <w:sz w:val="12"/>
          <w:szCs w:val="12"/>
        </w:rPr>
        <w:t>Сергиевский Самарской области на 2022 год</w:t>
      </w:r>
      <w:r>
        <w:rPr>
          <w:rFonts w:ascii="Times New Roman" w:eastAsia="Calibri" w:hAnsi="Times New Roman" w:cs="Times New Roman"/>
          <w:bCs/>
          <w:sz w:val="12"/>
          <w:szCs w:val="12"/>
        </w:rPr>
        <w:t>»…………………………</w:t>
      </w:r>
      <w:r w:rsidR="0026367D">
        <w:rPr>
          <w:rFonts w:ascii="Times New Roman" w:eastAsia="Calibri" w:hAnsi="Times New Roman" w:cs="Times New Roman"/>
          <w:bCs/>
          <w:sz w:val="12"/>
          <w:szCs w:val="12"/>
        </w:rPr>
        <w:t>………………12</w:t>
      </w:r>
    </w:p>
    <w:p w14:paraId="01DDE710" w14:textId="52D2291A" w:rsidR="0026367D" w:rsidRDefault="0072374E" w:rsidP="006953D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26367D">
        <w:rPr>
          <w:rFonts w:ascii="Times New Roman" w:eastAsia="Calibri" w:hAnsi="Times New Roman" w:cs="Times New Roman"/>
          <w:bCs/>
          <w:sz w:val="12"/>
          <w:szCs w:val="12"/>
        </w:rPr>
        <w:t xml:space="preserve"> Постановление администрации сельского поселения </w:t>
      </w:r>
      <w:r w:rsidR="0026367D" w:rsidRPr="0026367D">
        <w:rPr>
          <w:rFonts w:ascii="Times New Roman" w:eastAsia="Calibri" w:hAnsi="Times New Roman" w:cs="Times New Roman"/>
          <w:bCs/>
          <w:sz w:val="12"/>
          <w:szCs w:val="12"/>
        </w:rPr>
        <w:t xml:space="preserve">Липовка </w:t>
      </w:r>
      <w:r w:rsidR="0026367D" w:rsidRPr="007B2C91">
        <w:rPr>
          <w:rFonts w:ascii="Times New Roman" w:eastAsia="Calibri" w:hAnsi="Times New Roman" w:cs="Times New Roman"/>
          <w:bCs/>
          <w:sz w:val="12"/>
          <w:szCs w:val="12"/>
        </w:rPr>
        <w:t>му</w:t>
      </w:r>
      <w:r w:rsidR="0026367D">
        <w:rPr>
          <w:rFonts w:ascii="Times New Roman" w:eastAsia="Calibri" w:hAnsi="Times New Roman" w:cs="Times New Roman"/>
          <w:bCs/>
          <w:sz w:val="12"/>
          <w:szCs w:val="12"/>
        </w:rPr>
        <w:t xml:space="preserve">ниципального района Сергиевский </w:t>
      </w:r>
      <w:r w:rsidR="0026367D" w:rsidRPr="007B2C91">
        <w:rPr>
          <w:rFonts w:ascii="Times New Roman" w:eastAsia="Calibri" w:hAnsi="Times New Roman" w:cs="Times New Roman"/>
          <w:bCs/>
          <w:sz w:val="12"/>
          <w:szCs w:val="12"/>
        </w:rPr>
        <w:t>Самарской области</w:t>
      </w:r>
      <w:r w:rsidR="0026367D">
        <w:rPr>
          <w:rFonts w:ascii="Times New Roman" w:eastAsia="Calibri" w:hAnsi="Times New Roman" w:cs="Times New Roman"/>
          <w:bCs/>
          <w:sz w:val="12"/>
          <w:szCs w:val="12"/>
        </w:rPr>
        <w:t xml:space="preserve"> №4 от «07» февраля 2022 года «</w:t>
      </w:r>
      <w:r w:rsidR="0026367D" w:rsidRPr="000D3D3B">
        <w:rPr>
          <w:rFonts w:ascii="Times New Roman" w:eastAsia="Calibri" w:hAnsi="Times New Roman" w:cs="Times New Roman"/>
          <w:bCs/>
          <w:sz w:val="12"/>
          <w:szCs w:val="12"/>
        </w:rPr>
        <w:t>Об</w:t>
      </w:r>
      <w:r w:rsidR="0026367D">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0026367D" w:rsidRPr="0026367D">
        <w:rPr>
          <w:rFonts w:ascii="Times New Roman" w:eastAsia="Calibri" w:hAnsi="Times New Roman" w:cs="Times New Roman"/>
          <w:bCs/>
          <w:sz w:val="12"/>
          <w:szCs w:val="12"/>
        </w:rPr>
        <w:t xml:space="preserve">Липовка </w:t>
      </w:r>
      <w:r w:rsidR="0026367D">
        <w:rPr>
          <w:rFonts w:ascii="Times New Roman" w:eastAsia="Calibri" w:hAnsi="Times New Roman" w:cs="Times New Roman"/>
          <w:bCs/>
          <w:sz w:val="12"/>
          <w:szCs w:val="12"/>
        </w:rPr>
        <w:t xml:space="preserve">муниципального района </w:t>
      </w:r>
      <w:r w:rsidR="0026367D" w:rsidRPr="000D3D3B">
        <w:rPr>
          <w:rFonts w:ascii="Times New Roman" w:eastAsia="Calibri" w:hAnsi="Times New Roman" w:cs="Times New Roman"/>
          <w:bCs/>
          <w:sz w:val="12"/>
          <w:szCs w:val="12"/>
        </w:rPr>
        <w:t>Сергиевский Самарской области на 2022 год</w:t>
      </w:r>
      <w:r w:rsidR="0026367D">
        <w:rPr>
          <w:rFonts w:ascii="Times New Roman" w:eastAsia="Calibri" w:hAnsi="Times New Roman" w:cs="Times New Roman"/>
          <w:bCs/>
          <w:sz w:val="12"/>
          <w:szCs w:val="12"/>
        </w:rPr>
        <w:t>»…………………………………………12</w:t>
      </w:r>
    </w:p>
    <w:p w14:paraId="0726AA22" w14:textId="5A218402" w:rsidR="0072374E" w:rsidRDefault="0072374E"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6953D6">
        <w:rPr>
          <w:rFonts w:ascii="Times New Roman" w:eastAsia="Calibri" w:hAnsi="Times New Roman" w:cs="Times New Roman"/>
          <w:bCs/>
          <w:sz w:val="12"/>
          <w:szCs w:val="12"/>
        </w:rPr>
        <w:t xml:space="preserve"> Постановление администрации сельского поселения </w:t>
      </w:r>
      <w:r w:rsidR="006953D6" w:rsidRPr="006953D6">
        <w:rPr>
          <w:rFonts w:ascii="Times New Roman" w:eastAsia="Calibri" w:hAnsi="Times New Roman" w:cs="Times New Roman"/>
          <w:bCs/>
          <w:sz w:val="12"/>
          <w:szCs w:val="12"/>
        </w:rPr>
        <w:t xml:space="preserve">Светлодольск </w:t>
      </w:r>
      <w:r w:rsidR="006953D6" w:rsidRPr="007B2C91">
        <w:rPr>
          <w:rFonts w:ascii="Times New Roman" w:eastAsia="Calibri" w:hAnsi="Times New Roman" w:cs="Times New Roman"/>
          <w:bCs/>
          <w:sz w:val="12"/>
          <w:szCs w:val="12"/>
        </w:rPr>
        <w:t>му</w:t>
      </w:r>
      <w:r w:rsidR="006953D6">
        <w:rPr>
          <w:rFonts w:ascii="Times New Roman" w:eastAsia="Calibri" w:hAnsi="Times New Roman" w:cs="Times New Roman"/>
          <w:bCs/>
          <w:sz w:val="12"/>
          <w:szCs w:val="12"/>
        </w:rPr>
        <w:t xml:space="preserve">ниципального района Сергиевский </w:t>
      </w:r>
      <w:r w:rsidR="006953D6" w:rsidRPr="007B2C91">
        <w:rPr>
          <w:rFonts w:ascii="Times New Roman" w:eastAsia="Calibri" w:hAnsi="Times New Roman" w:cs="Times New Roman"/>
          <w:bCs/>
          <w:sz w:val="12"/>
          <w:szCs w:val="12"/>
        </w:rPr>
        <w:t>Самарской области</w:t>
      </w:r>
      <w:r w:rsidR="006953D6">
        <w:rPr>
          <w:rFonts w:ascii="Times New Roman" w:eastAsia="Calibri" w:hAnsi="Times New Roman" w:cs="Times New Roman"/>
          <w:bCs/>
          <w:sz w:val="12"/>
          <w:szCs w:val="12"/>
        </w:rPr>
        <w:t xml:space="preserve"> №6 от «07» февраля 2022 года «</w:t>
      </w:r>
      <w:r w:rsidR="006953D6" w:rsidRPr="000D3D3B">
        <w:rPr>
          <w:rFonts w:ascii="Times New Roman" w:eastAsia="Calibri" w:hAnsi="Times New Roman" w:cs="Times New Roman"/>
          <w:bCs/>
          <w:sz w:val="12"/>
          <w:szCs w:val="12"/>
        </w:rPr>
        <w:t>Об</w:t>
      </w:r>
      <w:r w:rsidR="006953D6">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006953D6" w:rsidRPr="006953D6">
        <w:rPr>
          <w:rFonts w:ascii="Times New Roman" w:eastAsia="Calibri" w:hAnsi="Times New Roman" w:cs="Times New Roman"/>
          <w:bCs/>
          <w:sz w:val="12"/>
          <w:szCs w:val="12"/>
        </w:rPr>
        <w:t xml:space="preserve">Светлодольск </w:t>
      </w:r>
      <w:r w:rsidR="006953D6">
        <w:rPr>
          <w:rFonts w:ascii="Times New Roman" w:eastAsia="Calibri" w:hAnsi="Times New Roman" w:cs="Times New Roman"/>
          <w:bCs/>
          <w:sz w:val="12"/>
          <w:szCs w:val="12"/>
        </w:rPr>
        <w:t xml:space="preserve">муниципального района </w:t>
      </w:r>
      <w:r w:rsidR="006953D6" w:rsidRPr="000D3D3B">
        <w:rPr>
          <w:rFonts w:ascii="Times New Roman" w:eastAsia="Calibri" w:hAnsi="Times New Roman" w:cs="Times New Roman"/>
          <w:bCs/>
          <w:sz w:val="12"/>
          <w:szCs w:val="12"/>
        </w:rPr>
        <w:t>Сергиевский Самарской области на 2022 год</w:t>
      </w:r>
      <w:r w:rsidR="006953D6">
        <w:rPr>
          <w:rFonts w:ascii="Times New Roman" w:eastAsia="Calibri" w:hAnsi="Times New Roman" w:cs="Times New Roman"/>
          <w:bCs/>
          <w:sz w:val="12"/>
          <w:szCs w:val="12"/>
        </w:rPr>
        <w:t>»…………………………………………13</w:t>
      </w:r>
    </w:p>
    <w:p w14:paraId="527DB7A4" w14:textId="4A1089B1" w:rsidR="006953D6" w:rsidRDefault="006953D6" w:rsidP="00A45B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Постановление администрации сельского поселения </w:t>
      </w:r>
      <w:r w:rsidRPr="006953D6">
        <w:rPr>
          <w:rFonts w:ascii="Times New Roman" w:eastAsia="Calibri" w:hAnsi="Times New Roman" w:cs="Times New Roman"/>
          <w:bCs/>
          <w:sz w:val="12"/>
          <w:szCs w:val="12"/>
        </w:rPr>
        <w:t xml:space="preserve">Сергиевск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 от «04» февраля 2022 года «</w:t>
      </w:r>
      <w:r w:rsidRPr="000D3D3B">
        <w:rPr>
          <w:rFonts w:ascii="Times New Roman" w:eastAsia="Calibri" w:hAnsi="Times New Roman" w:cs="Times New Roman"/>
          <w:bCs/>
          <w:sz w:val="12"/>
          <w:szCs w:val="12"/>
        </w:rPr>
        <w:t>Об</w:t>
      </w:r>
      <w:r>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Pr="006953D6">
        <w:rPr>
          <w:rFonts w:ascii="Times New Roman" w:eastAsia="Calibri" w:hAnsi="Times New Roman" w:cs="Times New Roman"/>
          <w:bCs/>
          <w:sz w:val="12"/>
          <w:szCs w:val="12"/>
        </w:rPr>
        <w:t xml:space="preserve">Сергиевск </w:t>
      </w:r>
      <w:r>
        <w:rPr>
          <w:rFonts w:ascii="Times New Roman" w:eastAsia="Calibri" w:hAnsi="Times New Roman" w:cs="Times New Roman"/>
          <w:bCs/>
          <w:sz w:val="12"/>
          <w:szCs w:val="12"/>
        </w:rPr>
        <w:t xml:space="preserve">муниципального района </w:t>
      </w:r>
      <w:r w:rsidRPr="000D3D3B">
        <w:rPr>
          <w:rFonts w:ascii="Times New Roman" w:eastAsia="Calibri" w:hAnsi="Times New Roman" w:cs="Times New Roman"/>
          <w:bCs/>
          <w:sz w:val="12"/>
          <w:szCs w:val="12"/>
        </w:rPr>
        <w:t>Сергиевский Самарской области на 2022 год</w:t>
      </w:r>
      <w:r>
        <w:rPr>
          <w:rFonts w:ascii="Times New Roman" w:eastAsia="Calibri" w:hAnsi="Times New Roman" w:cs="Times New Roman"/>
          <w:bCs/>
          <w:sz w:val="12"/>
          <w:szCs w:val="12"/>
        </w:rPr>
        <w:t>»…………………………………………14</w:t>
      </w:r>
    </w:p>
    <w:p w14:paraId="777F3373" w14:textId="23113F01" w:rsidR="00A45BBC" w:rsidRDefault="006953D6" w:rsidP="00D758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A45BBC">
        <w:rPr>
          <w:rFonts w:ascii="Times New Roman" w:eastAsia="Calibri" w:hAnsi="Times New Roman" w:cs="Times New Roman"/>
          <w:bCs/>
          <w:sz w:val="12"/>
          <w:szCs w:val="12"/>
        </w:rPr>
        <w:t xml:space="preserve"> Постановление администрации сельского поселения </w:t>
      </w:r>
      <w:r w:rsidR="00A45BBC" w:rsidRPr="00A45BBC">
        <w:rPr>
          <w:rFonts w:ascii="Times New Roman" w:eastAsia="Calibri" w:hAnsi="Times New Roman" w:cs="Times New Roman"/>
          <w:bCs/>
          <w:sz w:val="12"/>
          <w:szCs w:val="12"/>
        </w:rPr>
        <w:t xml:space="preserve">Серноводск </w:t>
      </w:r>
      <w:r w:rsidR="00A45BBC" w:rsidRPr="007B2C91">
        <w:rPr>
          <w:rFonts w:ascii="Times New Roman" w:eastAsia="Calibri" w:hAnsi="Times New Roman" w:cs="Times New Roman"/>
          <w:bCs/>
          <w:sz w:val="12"/>
          <w:szCs w:val="12"/>
        </w:rPr>
        <w:t>му</w:t>
      </w:r>
      <w:r w:rsidR="00A45BBC">
        <w:rPr>
          <w:rFonts w:ascii="Times New Roman" w:eastAsia="Calibri" w:hAnsi="Times New Roman" w:cs="Times New Roman"/>
          <w:bCs/>
          <w:sz w:val="12"/>
          <w:szCs w:val="12"/>
        </w:rPr>
        <w:t xml:space="preserve">ниципального района Сергиевский </w:t>
      </w:r>
      <w:r w:rsidR="00A45BBC" w:rsidRPr="007B2C91">
        <w:rPr>
          <w:rFonts w:ascii="Times New Roman" w:eastAsia="Calibri" w:hAnsi="Times New Roman" w:cs="Times New Roman"/>
          <w:bCs/>
          <w:sz w:val="12"/>
          <w:szCs w:val="12"/>
        </w:rPr>
        <w:t>Самарской области</w:t>
      </w:r>
      <w:r w:rsidR="00A45BBC">
        <w:rPr>
          <w:rFonts w:ascii="Times New Roman" w:eastAsia="Calibri" w:hAnsi="Times New Roman" w:cs="Times New Roman"/>
          <w:bCs/>
          <w:sz w:val="12"/>
          <w:szCs w:val="12"/>
        </w:rPr>
        <w:t xml:space="preserve"> №3 от «04» февраля 2022 года «</w:t>
      </w:r>
      <w:r w:rsidR="00A45BBC" w:rsidRPr="000D3D3B">
        <w:rPr>
          <w:rFonts w:ascii="Times New Roman" w:eastAsia="Calibri" w:hAnsi="Times New Roman" w:cs="Times New Roman"/>
          <w:bCs/>
          <w:sz w:val="12"/>
          <w:szCs w:val="12"/>
        </w:rPr>
        <w:t>Об</w:t>
      </w:r>
      <w:r w:rsidR="00A45BBC">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00A45BBC" w:rsidRPr="00A45BBC">
        <w:rPr>
          <w:rFonts w:ascii="Times New Roman" w:eastAsia="Calibri" w:hAnsi="Times New Roman" w:cs="Times New Roman"/>
          <w:bCs/>
          <w:sz w:val="12"/>
          <w:szCs w:val="12"/>
        </w:rPr>
        <w:t xml:space="preserve">Серноводск </w:t>
      </w:r>
      <w:r w:rsidR="00A45BBC">
        <w:rPr>
          <w:rFonts w:ascii="Times New Roman" w:eastAsia="Calibri" w:hAnsi="Times New Roman" w:cs="Times New Roman"/>
          <w:bCs/>
          <w:sz w:val="12"/>
          <w:szCs w:val="12"/>
        </w:rPr>
        <w:t xml:space="preserve">муниципального района </w:t>
      </w:r>
      <w:r w:rsidR="00A45BBC" w:rsidRPr="000D3D3B">
        <w:rPr>
          <w:rFonts w:ascii="Times New Roman" w:eastAsia="Calibri" w:hAnsi="Times New Roman" w:cs="Times New Roman"/>
          <w:bCs/>
          <w:sz w:val="12"/>
          <w:szCs w:val="12"/>
        </w:rPr>
        <w:t>Сергиевский Самарской области на 2022 год</w:t>
      </w:r>
      <w:r w:rsidR="00A45BBC">
        <w:rPr>
          <w:rFonts w:ascii="Times New Roman" w:eastAsia="Calibri" w:hAnsi="Times New Roman" w:cs="Times New Roman"/>
          <w:bCs/>
          <w:sz w:val="12"/>
          <w:szCs w:val="12"/>
        </w:rPr>
        <w:t>»…………………………………………15</w:t>
      </w:r>
    </w:p>
    <w:p w14:paraId="55E80C0E" w14:textId="12F41655" w:rsidR="00D758E2" w:rsidRDefault="006953D6" w:rsidP="008933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D758E2">
        <w:rPr>
          <w:rFonts w:ascii="Times New Roman" w:eastAsia="Calibri" w:hAnsi="Times New Roman" w:cs="Times New Roman"/>
          <w:bCs/>
          <w:sz w:val="12"/>
          <w:szCs w:val="12"/>
        </w:rPr>
        <w:t xml:space="preserve"> Постановление администрации сельского поселения </w:t>
      </w:r>
      <w:r w:rsidR="00D758E2" w:rsidRPr="00D758E2">
        <w:rPr>
          <w:rFonts w:ascii="Times New Roman" w:eastAsia="Calibri" w:hAnsi="Times New Roman" w:cs="Times New Roman"/>
          <w:bCs/>
          <w:sz w:val="12"/>
          <w:szCs w:val="12"/>
        </w:rPr>
        <w:t xml:space="preserve">Сургут </w:t>
      </w:r>
      <w:r w:rsidR="00D758E2" w:rsidRPr="007B2C91">
        <w:rPr>
          <w:rFonts w:ascii="Times New Roman" w:eastAsia="Calibri" w:hAnsi="Times New Roman" w:cs="Times New Roman"/>
          <w:bCs/>
          <w:sz w:val="12"/>
          <w:szCs w:val="12"/>
        </w:rPr>
        <w:t>му</w:t>
      </w:r>
      <w:r w:rsidR="00D758E2">
        <w:rPr>
          <w:rFonts w:ascii="Times New Roman" w:eastAsia="Calibri" w:hAnsi="Times New Roman" w:cs="Times New Roman"/>
          <w:bCs/>
          <w:sz w:val="12"/>
          <w:szCs w:val="12"/>
        </w:rPr>
        <w:t xml:space="preserve">ниципального района Сергиевский </w:t>
      </w:r>
      <w:r w:rsidR="00D758E2" w:rsidRPr="007B2C91">
        <w:rPr>
          <w:rFonts w:ascii="Times New Roman" w:eastAsia="Calibri" w:hAnsi="Times New Roman" w:cs="Times New Roman"/>
          <w:bCs/>
          <w:sz w:val="12"/>
          <w:szCs w:val="12"/>
        </w:rPr>
        <w:t>Самарской области</w:t>
      </w:r>
      <w:r w:rsidR="00D758E2">
        <w:rPr>
          <w:rFonts w:ascii="Times New Roman" w:eastAsia="Calibri" w:hAnsi="Times New Roman" w:cs="Times New Roman"/>
          <w:bCs/>
          <w:sz w:val="12"/>
          <w:szCs w:val="12"/>
        </w:rPr>
        <w:t xml:space="preserve"> №4 от «07» февраля 2022 года «</w:t>
      </w:r>
      <w:r w:rsidR="00D758E2" w:rsidRPr="000D3D3B">
        <w:rPr>
          <w:rFonts w:ascii="Times New Roman" w:eastAsia="Calibri" w:hAnsi="Times New Roman" w:cs="Times New Roman"/>
          <w:bCs/>
          <w:sz w:val="12"/>
          <w:szCs w:val="12"/>
        </w:rPr>
        <w:t>Об</w:t>
      </w:r>
      <w:r w:rsidR="00D758E2">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00D758E2" w:rsidRPr="00D758E2">
        <w:rPr>
          <w:rFonts w:ascii="Times New Roman" w:eastAsia="Calibri" w:hAnsi="Times New Roman" w:cs="Times New Roman"/>
          <w:bCs/>
          <w:sz w:val="12"/>
          <w:szCs w:val="12"/>
        </w:rPr>
        <w:t xml:space="preserve">Сургут </w:t>
      </w:r>
      <w:r w:rsidR="00D758E2">
        <w:rPr>
          <w:rFonts w:ascii="Times New Roman" w:eastAsia="Calibri" w:hAnsi="Times New Roman" w:cs="Times New Roman"/>
          <w:bCs/>
          <w:sz w:val="12"/>
          <w:szCs w:val="12"/>
        </w:rPr>
        <w:t xml:space="preserve">муниципального района </w:t>
      </w:r>
      <w:r w:rsidR="00D758E2" w:rsidRPr="000D3D3B">
        <w:rPr>
          <w:rFonts w:ascii="Times New Roman" w:eastAsia="Calibri" w:hAnsi="Times New Roman" w:cs="Times New Roman"/>
          <w:bCs/>
          <w:sz w:val="12"/>
          <w:szCs w:val="12"/>
        </w:rPr>
        <w:t>Сергиевский Самарской области на 2022 год</w:t>
      </w:r>
      <w:r w:rsidR="00D758E2">
        <w:rPr>
          <w:rFonts w:ascii="Times New Roman" w:eastAsia="Calibri" w:hAnsi="Times New Roman" w:cs="Times New Roman"/>
          <w:bCs/>
          <w:sz w:val="12"/>
          <w:szCs w:val="12"/>
        </w:rPr>
        <w:t>»…………………………………………16</w:t>
      </w:r>
    </w:p>
    <w:p w14:paraId="39096C08" w14:textId="692F863E" w:rsidR="008933E8" w:rsidRDefault="006953D6" w:rsidP="004006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8933E8">
        <w:rPr>
          <w:rFonts w:ascii="Times New Roman" w:eastAsia="Calibri" w:hAnsi="Times New Roman" w:cs="Times New Roman"/>
          <w:bCs/>
          <w:sz w:val="12"/>
          <w:szCs w:val="12"/>
        </w:rPr>
        <w:t xml:space="preserve"> Постановление администрации </w:t>
      </w:r>
      <w:r w:rsidR="008933E8" w:rsidRPr="008933E8">
        <w:rPr>
          <w:rFonts w:ascii="Times New Roman" w:eastAsia="Calibri" w:hAnsi="Times New Roman" w:cs="Times New Roman"/>
          <w:bCs/>
          <w:sz w:val="12"/>
          <w:szCs w:val="12"/>
        </w:rPr>
        <w:t xml:space="preserve">городского поселения Суходол </w:t>
      </w:r>
      <w:r w:rsidR="008933E8" w:rsidRPr="007B2C91">
        <w:rPr>
          <w:rFonts w:ascii="Times New Roman" w:eastAsia="Calibri" w:hAnsi="Times New Roman" w:cs="Times New Roman"/>
          <w:bCs/>
          <w:sz w:val="12"/>
          <w:szCs w:val="12"/>
        </w:rPr>
        <w:t>му</w:t>
      </w:r>
      <w:r w:rsidR="008933E8">
        <w:rPr>
          <w:rFonts w:ascii="Times New Roman" w:eastAsia="Calibri" w:hAnsi="Times New Roman" w:cs="Times New Roman"/>
          <w:bCs/>
          <w:sz w:val="12"/>
          <w:szCs w:val="12"/>
        </w:rPr>
        <w:t xml:space="preserve">ниципального района Сергиевский </w:t>
      </w:r>
      <w:r w:rsidR="008933E8" w:rsidRPr="007B2C91">
        <w:rPr>
          <w:rFonts w:ascii="Times New Roman" w:eastAsia="Calibri" w:hAnsi="Times New Roman" w:cs="Times New Roman"/>
          <w:bCs/>
          <w:sz w:val="12"/>
          <w:szCs w:val="12"/>
        </w:rPr>
        <w:t>Самарской области</w:t>
      </w:r>
      <w:r w:rsidR="008933E8">
        <w:rPr>
          <w:rFonts w:ascii="Times New Roman" w:eastAsia="Calibri" w:hAnsi="Times New Roman" w:cs="Times New Roman"/>
          <w:bCs/>
          <w:sz w:val="12"/>
          <w:szCs w:val="12"/>
        </w:rPr>
        <w:t xml:space="preserve"> №17 от «07» февраля 2022 года «</w:t>
      </w:r>
      <w:r w:rsidR="008933E8" w:rsidRPr="000D3D3B">
        <w:rPr>
          <w:rFonts w:ascii="Times New Roman" w:eastAsia="Calibri" w:hAnsi="Times New Roman" w:cs="Times New Roman"/>
          <w:bCs/>
          <w:sz w:val="12"/>
          <w:szCs w:val="12"/>
        </w:rPr>
        <w:t>Об</w:t>
      </w:r>
      <w:r w:rsidR="008933E8">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w:t>
      </w:r>
      <w:r w:rsidR="008933E8" w:rsidRPr="008933E8">
        <w:rPr>
          <w:rFonts w:ascii="Times New Roman" w:eastAsia="Calibri" w:hAnsi="Times New Roman" w:cs="Times New Roman"/>
          <w:bCs/>
          <w:sz w:val="12"/>
          <w:szCs w:val="12"/>
        </w:rPr>
        <w:t xml:space="preserve">городского поселения Суходол </w:t>
      </w:r>
      <w:r w:rsidR="008933E8">
        <w:rPr>
          <w:rFonts w:ascii="Times New Roman" w:eastAsia="Calibri" w:hAnsi="Times New Roman" w:cs="Times New Roman"/>
          <w:bCs/>
          <w:sz w:val="12"/>
          <w:szCs w:val="12"/>
        </w:rPr>
        <w:t xml:space="preserve">муниципального района </w:t>
      </w:r>
      <w:r w:rsidR="008933E8" w:rsidRPr="000D3D3B">
        <w:rPr>
          <w:rFonts w:ascii="Times New Roman" w:eastAsia="Calibri" w:hAnsi="Times New Roman" w:cs="Times New Roman"/>
          <w:bCs/>
          <w:sz w:val="12"/>
          <w:szCs w:val="12"/>
        </w:rPr>
        <w:t>Сергиевский Самарской области на 2022 год</w:t>
      </w:r>
      <w:r w:rsidR="008933E8">
        <w:rPr>
          <w:rFonts w:ascii="Times New Roman" w:eastAsia="Calibri" w:hAnsi="Times New Roman" w:cs="Times New Roman"/>
          <w:bCs/>
          <w:sz w:val="12"/>
          <w:szCs w:val="12"/>
        </w:rPr>
        <w:t>»…………………………………………17</w:t>
      </w:r>
    </w:p>
    <w:p w14:paraId="5756B5BA" w14:textId="1BAA23E3" w:rsidR="006953D6" w:rsidRDefault="006953D6"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400636">
        <w:rPr>
          <w:rFonts w:ascii="Times New Roman" w:eastAsia="Calibri" w:hAnsi="Times New Roman" w:cs="Times New Roman"/>
          <w:bCs/>
          <w:sz w:val="12"/>
          <w:szCs w:val="12"/>
        </w:rPr>
        <w:t xml:space="preserve"> Постановление администрации сельского поселения </w:t>
      </w:r>
      <w:r w:rsidR="00400636" w:rsidRPr="00400636">
        <w:rPr>
          <w:rFonts w:ascii="Times New Roman" w:eastAsia="Calibri" w:hAnsi="Times New Roman" w:cs="Times New Roman"/>
          <w:bCs/>
          <w:sz w:val="12"/>
          <w:szCs w:val="12"/>
        </w:rPr>
        <w:t xml:space="preserve">Черновка </w:t>
      </w:r>
      <w:r w:rsidR="00400636" w:rsidRPr="007B2C91">
        <w:rPr>
          <w:rFonts w:ascii="Times New Roman" w:eastAsia="Calibri" w:hAnsi="Times New Roman" w:cs="Times New Roman"/>
          <w:bCs/>
          <w:sz w:val="12"/>
          <w:szCs w:val="12"/>
        </w:rPr>
        <w:t>му</w:t>
      </w:r>
      <w:r w:rsidR="00400636">
        <w:rPr>
          <w:rFonts w:ascii="Times New Roman" w:eastAsia="Calibri" w:hAnsi="Times New Roman" w:cs="Times New Roman"/>
          <w:bCs/>
          <w:sz w:val="12"/>
          <w:szCs w:val="12"/>
        </w:rPr>
        <w:t xml:space="preserve">ниципального района Сергиевский </w:t>
      </w:r>
      <w:r w:rsidR="00400636" w:rsidRPr="007B2C91">
        <w:rPr>
          <w:rFonts w:ascii="Times New Roman" w:eastAsia="Calibri" w:hAnsi="Times New Roman" w:cs="Times New Roman"/>
          <w:bCs/>
          <w:sz w:val="12"/>
          <w:szCs w:val="12"/>
        </w:rPr>
        <w:t>Самарской области</w:t>
      </w:r>
      <w:r w:rsidR="00400636">
        <w:rPr>
          <w:rFonts w:ascii="Times New Roman" w:eastAsia="Calibri" w:hAnsi="Times New Roman" w:cs="Times New Roman"/>
          <w:bCs/>
          <w:sz w:val="12"/>
          <w:szCs w:val="12"/>
        </w:rPr>
        <w:t xml:space="preserve"> №5 от «04» февраля 2022 года «</w:t>
      </w:r>
      <w:r w:rsidR="00400636" w:rsidRPr="000D3D3B">
        <w:rPr>
          <w:rFonts w:ascii="Times New Roman" w:eastAsia="Calibri" w:hAnsi="Times New Roman" w:cs="Times New Roman"/>
          <w:bCs/>
          <w:sz w:val="12"/>
          <w:szCs w:val="12"/>
        </w:rPr>
        <w:t>Об</w:t>
      </w:r>
      <w:r w:rsidR="00400636">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00400636" w:rsidRPr="00400636">
        <w:rPr>
          <w:rFonts w:ascii="Times New Roman" w:eastAsia="Calibri" w:hAnsi="Times New Roman" w:cs="Times New Roman"/>
          <w:bCs/>
          <w:sz w:val="12"/>
          <w:szCs w:val="12"/>
        </w:rPr>
        <w:t xml:space="preserve">Черновка </w:t>
      </w:r>
      <w:r w:rsidR="00400636">
        <w:rPr>
          <w:rFonts w:ascii="Times New Roman" w:eastAsia="Calibri" w:hAnsi="Times New Roman" w:cs="Times New Roman"/>
          <w:bCs/>
          <w:sz w:val="12"/>
          <w:szCs w:val="12"/>
        </w:rPr>
        <w:t xml:space="preserve">муниципального района </w:t>
      </w:r>
      <w:r w:rsidR="00400636" w:rsidRPr="000D3D3B">
        <w:rPr>
          <w:rFonts w:ascii="Times New Roman" w:eastAsia="Calibri" w:hAnsi="Times New Roman" w:cs="Times New Roman"/>
          <w:bCs/>
          <w:sz w:val="12"/>
          <w:szCs w:val="12"/>
        </w:rPr>
        <w:t>Сергиевский Самарской области на 2022 год</w:t>
      </w:r>
      <w:r w:rsidR="00400636">
        <w:rPr>
          <w:rFonts w:ascii="Times New Roman" w:eastAsia="Calibri" w:hAnsi="Times New Roman" w:cs="Times New Roman"/>
          <w:bCs/>
          <w:sz w:val="12"/>
          <w:szCs w:val="12"/>
        </w:rPr>
        <w:t>»…………………………………………17</w:t>
      </w:r>
    </w:p>
    <w:p w14:paraId="43EFBFB4" w14:textId="79FF4CB0" w:rsidR="00400636" w:rsidRDefault="00020CBE" w:rsidP="004D335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684099">
        <w:rPr>
          <w:rFonts w:ascii="Times New Roman" w:eastAsia="Calibri" w:hAnsi="Times New Roman" w:cs="Times New Roman"/>
          <w:bCs/>
          <w:sz w:val="12"/>
          <w:szCs w:val="12"/>
        </w:rPr>
        <w:t xml:space="preserve"> Постановление администрации сельского поселения </w:t>
      </w:r>
      <w:r w:rsidR="00684099" w:rsidRPr="00684099">
        <w:rPr>
          <w:rFonts w:ascii="Times New Roman" w:eastAsia="Calibri" w:hAnsi="Times New Roman" w:cs="Times New Roman"/>
          <w:bCs/>
          <w:sz w:val="12"/>
          <w:szCs w:val="12"/>
        </w:rPr>
        <w:t xml:space="preserve">Верхняя Орлянка </w:t>
      </w:r>
      <w:r w:rsidR="00684099" w:rsidRPr="007B2C91">
        <w:rPr>
          <w:rFonts w:ascii="Times New Roman" w:eastAsia="Calibri" w:hAnsi="Times New Roman" w:cs="Times New Roman"/>
          <w:bCs/>
          <w:sz w:val="12"/>
          <w:szCs w:val="12"/>
        </w:rPr>
        <w:t>му</w:t>
      </w:r>
      <w:r w:rsidR="00684099">
        <w:rPr>
          <w:rFonts w:ascii="Times New Roman" w:eastAsia="Calibri" w:hAnsi="Times New Roman" w:cs="Times New Roman"/>
          <w:bCs/>
          <w:sz w:val="12"/>
          <w:szCs w:val="12"/>
        </w:rPr>
        <w:t xml:space="preserve">ниципального района Сергиевский </w:t>
      </w:r>
      <w:r w:rsidR="00684099" w:rsidRPr="007B2C91">
        <w:rPr>
          <w:rFonts w:ascii="Times New Roman" w:eastAsia="Calibri" w:hAnsi="Times New Roman" w:cs="Times New Roman"/>
          <w:bCs/>
          <w:sz w:val="12"/>
          <w:szCs w:val="12"/>
        </w:rPr>
        <w:t>Самарской области</w:t>
      </w:r>
      <w:r w:rsidR="00684099">
        <w:rPr>
          <w:rFonts w:ascii="Times New Roman" w:eastAsia="Calibri" w:hAnsi="Times New Roman" w:cs="Times New Roman"/>
          <w:bCs/>
          <w:sz w:val="12"/>
          <w:szCs w:val="12"/>
        </w:rPr>
        <w:t xml:space="preserve"> №2 от «07» февраля 2022 года «</w:t>
      </w:r>
      <w:r w:rsidR="00684099" w:rsidRPr="000D3D3B">
        <w:rPr>
          <w:rFonts w:ascii="Times New Roman" w:eastAsia="Calibri" w:hAnsi="Times New Roman" w:cs="Times New Roman"/>
          <w:bCs/>
          <w:sz w:val="12"/>
          <w:szCs w:val="12"/>
        </w:rPr>
        <w:t>Об</w:t>
      </w:r>
      <w:r w:rsidR="00684099">
        <w:rPr>
          <w:rFonts w:ascii="Times New Roman" w:eastAsia="Calibri" w:hAnsi="Times New Roman" w:cs="Times New Roman"/>
          <w:bCs/>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w:t>
      </w:r>
      <w:r w:rsidR="00684099" w:rsidRPr="00684099">
        <w:rPr>
          <w:rFonts w:ascii="Times New Roman" w:eastAsia="Calibri" w:hAnsi="Times New Roman" w:cs="Times New Roman"/>
          <w:bCs/>
          <w:sz w:val="12"/>
          <w:szCs w:val="12"/>
        </w:rPr>
        <w:t xml:space="preserve">Верхняя Орлянка </w:t>
      </w:r>
      <w:r w:rsidR="00684099">
        <w:rPr>
          <w:rFonts w:ascii="Times New Roman" w:eastAsia="Calibri" w:hAnsi="Times New Roman" w:cs="Times New Roman"/>
          <w:bCs/>
          <w:sz w:val="12"/>
          <w:szCs w:val="12"/>
        </w:rPr>
        <w:t xml:space="preserve">муниципального района </w:t>
      </w:r>
      <w:r w:rsidR="00684099" w:rsidRPr="000D3D3B">
        <w:rPr>
          <w:rFonts w:ascii="Times New Roman" w:eastAsia="Calibri" w:hAnsi="Times New Roman" w:cs="Times New Roman"/>
          <w:bCs/>
          <w:sz w:val="12"/>
          <w:szCs w:val="12"/>
        </w:rPr>
        <w:t>Сергиевский Самарской области на 2022 год</w:t>
      </w:r>
      <w:r w:rsidR="00684099">
        <w:rPr>
          <w:rFonts w:ascii="Times New Roman" w:eastAsia="Calibri" w:hAnsi="Times New Roman" w:cs="Times New Roman"/>
          <w:bCs/>
          <w:sz w:val="12"/>
          <w:szCs w:val="12"/>
        </w:rPr>
        <w:t>»…………………………18</w:t>
      </w:r>
    </w:p>
    <w:p w14:paraId="42BDB377" w14:textId="3B81B329" w:rsidR="00EB1FD9" w:rsidRDefault="00B419E8"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DD3F9A">
        <w:rPr>
          <w:rFonts w:ascii="Times New Roman" w:eastAsia="Calibri" w:hAnsi="Times New Roman" w:cs="Times New Roman"/>
          <w:bCs/>
          <w:sz w:val="12"/>
          <w:szCs w:val="12"/>
        </w:rPr>
        <w:t xml:space="preserve"> Постановление администрации </w:t>
      </w:r>
      <w:r w:rsidR="00DD3F9A" w:rsidRPr="007B2C91">
        <w:rPr>
          <w:rFonts w:ascii="Times New Roman" w:eastAsia="Calibri" w:hAnsi="Times New Roman" w:cs="Times New Roman"/>
          <w:bCs/>
          <w:sz w:val="12"/>
          <w:szCs w:val="12"/>
        </w:rPr>
        <w:t>му</w:t>
      </w:r>
      <w:r w:rsidR="00DD3F9A">
        <w:rPr>
          <w:rFonts w:ascii="Times New Roman" w:eastAsia="Calibri" w:hAnsi="Times New Roman" w:cs="Times New Roman"/>
          <w:bCs/>
          <w:sz w:val="12"/>
          <w:szCs w:val="12"/>
        </w:rPr>
        <w:t xml:space="preserve">ниципального района Сергиевский </w:t>
      </w:r>
      <w:r w:rsidR="00DD3F9A" w:rsidRPr="007B2C91">
        <w:rPr>
          <w:rFonts w:ascii="Times New Roman" w:eastAsia="Calibri" w:hAnsi="Times New Roman" w:cs="Times New Roman"/>
          <w:bCs/>
          <w:sz w:val="12"/>
          <w:szCs w:val="12"/>
        </w:rPr>
        <w:t>Самарской области</w:t>
      </w:r>
      <w:r w:rsidR="00DD3F9A">
        <w:rPr>
          <w:rFonts w:ascii="Times New Roman" w:eastAsia="Calibri" w:hAnsi="Times New Roman" w:cs="Times New Roman"/>
          <w:bCs/>
          <w:sz w:val="12"/>
          <w:szCs w:val="12"/>
        </w:rPr>
        <w:t xml:space="preserve"> №142 от «17» февраля 2022 года «</w:t>
      </w:r>
      <w:r w:rsidR="00DD3F9A" w:rsidRPr="00DD3F9A">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№1436  от 22.10.2019г. «Об утверждении муниципальной программы «Развитие сферы культуры и туризма на территории муниципального района Сергиевский на 2020-2024 годы»</w:t>
      </w:r>
      <w:r w:rsidR="00DD3F9A">
        <w:rPr>
          <w:rFonts w:ascii="Times New Roman" w:eastAsia="Calibri" w:hAnsi="Times New Roman" w:cs="Times New Roman"/>
          <w:bCs/>
          <w:sz w:val="12"/>
          <w:szCs w:val="12"/>
        </w:rPr>
        <w:t>»..…19</w:t>
      </w:r>
    </w:p>
    <w:p w14:paraId="3F64FE10" w14:textId="5822B6DF" w:rsidR="005D2E67" w:rsidRDefault="005D2E67" w:rsidP="005D2E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23. </w:t>
      </w:r>
      <w:r w:rsidRPr="00095278">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ешение собрание представителей </w:t>
      </w:r>
      <w:r w:rsidRPr="00095278">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№08 от «18</w:t>
      </w:r>
      <w:r w:rsidRPr="00095278">
        <w:rPr>
          <w:rFonts w:ascii="Times New Roman" w:eastAsia="Calibri" w:hAnsi="Times New Roman" w:cs="Times New Roman"/>
          <w:bCs/>
          <w:sz w:val="12"/>
          <w:szCs w:val="12"/>
        </w:rPr>
        <w:t>» февраля 2022 года «</w:t>
      </w:r>
      <w:r w:rsidRPr="005D2E67">
        <w:rPr>
          <w:rFonts w:ascii="Times New Roman" w:eastAsia="Calibri" w:hAnsi="Times New Roman" w:cs="Times New Roman"/>
          <w:bCs/>
          <w:sz w:val="12"/>
          <w:szCs w:val="12"/>
        </w:rPr>
        <w:t>О досрочном прекращении полномочий Главы муниципального района Сергиевский Самарской области</w:t>
      </w:r>
      <w:r>
        <w:rPr>
          <w:rFonts w:ascii="Times New Roman" w:eastAsia="Calibri" w:hAnsi="Times New Roman" w:cs="Times New Roman"/>
          <w:bCs/>
          <w:sz w:val="12"/>
          <w:szCs w:val="12"/>
        </w:rPr>
        <w:t>»…………………………………………2</w:t>
      </w:r>
      <w:r w:rsidRPr="00095278">
        <w:rPr>
          <w:rFonts w:ascii="Times New Roman" w:eastAsia="Calibri" w:hAnsi="Times New Roman" w:cs="Times New Roman"/>
          <w:bCs/>
          <w:sz w:val="12"/>
          <w:szCs w:val="12"/>
        </w:rPr>
        <w:t>3</w:t>
      </w:r>
    </w:p>
    <w:p w14:paraId="5C096DF9" w14:textId="26DE7616" w:rsidR="00F62F5F" w:rsidRDefault="00F62F5F" w:rsidP="00F62F5F">
      <w:pPr>
        <w:tabs>
          <w:tab w:val="left" w:pos="6936"/>
        </w:tabs>
        <w:spacing w:after="0" w:line="240" w:lineRule="auto"/>
        <w:ind w:firstLine="284"/>
        <w:jc w:val="both"/>
        <w:rPr>
          <w:rFonts w:ascii="Times New Roman" w:eastAsia="Calibri" w:hAnsi="Times New Roman" w:cs="Times New Roman"/>
          <w:bCs/>
          <w:sz w:val="12"/>
          <w:szCs w:val="12"/>
        </w:rPr>
      </w:pPr>
    </w:p>
    <w:p w14:paraId="2DDDDC9C" w14:textId="7F93C932" w:rsidR="005D2E67" w:rsidRDefault="005D2E67" w:rsidP="005D2E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24. </w:t>
      </w:r>
      <w:r w:rsidRPr="00095278">
        <w:rPr>
          <w:rFonts w:ascii="Times New Roman" w:eastAsia="Calibri" w:hAnsi="Times New Roman" w:cs="Times New Roman"/>
          <w:bCs/>
          <w:sz w:val="12"/>
          <w:szCs w:val="12"/>
        </w:rPr>
        <w:t>Р</w:t>
      </w:r>
      <w:r>
        <w:rPr>
          <w:rFonts w:ascii="Times New Roman" w:eastAsia="Calibri" w:hAnsi="Times New Roman" w:cs="Times New Roman"/>
          <w:bCs/>
          <w:sz w:val="12"/>
          <w:szCs w:val="12"/>
        </w:rPr>
        <w:t xml:space="preserve">ешение собрание представителей </w:t>
      </w:r>
      <w:r w:rsidRPr="00095278">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№09 от «18</w:t>
      </w:r>
      <w:r w:rsidRPr="00095278">
        <w:rPr>
          <w:rFonts w:ascii="Times New Roman" w:eastAsia="Calibri" w:hAnsi="Times New Roman" w:cs="Times New Roman"/>
          <w:bCs/>
          <w:sz w:val="12"/>
          <w:szCs w:val="12"/>
        </w:rPr>
        <w:t>» февраля 2022 года «</w:t>
      </w:r>
      <w:r w:rsidRPr="005D2E67">
        <w:rPr>
          <w:rFonts w:ascii="Times New Roman" w:eastAsia="Calibri" w:hAnsi="Times New Roman" w:cs="Times New Roman"/>
          <w:bCs/>
          <w:sz w:val="12"/>
          <w:szCs w:val="12"/>
        </w:rPr>
        <w:t>О возложении исполнения обязанности по осуществлению полномочий Главы муниципального района Сергиевский Самарской области</w:t>
      </w:r>
      <w:r>
        <w:rPr>
          <w:rFonts w:ascii="Times New Roman" w:eastAsia="Calibri" w:hAnsi="Times New Roman" w:cs="Times New Roman"/>
          <w:bCs/>
          <w:sz w:val="12"/>
          <w:szCs w:val="12"/>
        </w:rPr>
        <w:t>»………2</w:t>
      </w:r>
      <w:r w:rsidRPr="00095278">
        <w:rPr>
          <w:rFonts w:ascii="Times New Roman" w:eastAsia="Calibri" w:hAnsi="Times New Roman" w:cs="Times New Roman"/>
          <w:bCs/>
          <w:sz w:val="12"/>
          <w:szCs w:val="12"/>
        </w:rPr>
        <w:t>3</w:t>
      </w:r>
    </w:p>
    <w:p w14:paraId="6E6C8137" w14:textId="4D29C769" w:rsidR="00AD2B5F" w:rsidRDefault="00AD2B5F" w:rsidP="00AD2B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25. Постановление администрации сельского поселения </w:t>
      </w:r>
      <w:r w:rsidRPr="00AD2B5F">
        <w:rPr>
          <w:rFonts w:ascii="Times New Roman" w:eastAsia="Calibri" w:hAnsi="Times New Roman" w:cs="Times New Roman"/>
          <w:bCs/>
          <w:sz w:val="12"/>
          <w:szCs w:val="12"/>
        </w:rPr>
        <w:t xml:space="preserve">Сергиевск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 от «18» февраля 2022 года «</w:t>
      </w:r>
      <w:r w:rsidRPr="00AD2B5F">
        <w:rPr>
          <w:rFonts w:ascii="Times New Roman" w:eastAsia="Calibri" w:hAnsi="Times New Roman" w:cs="Times New Roman"/>
          <w:bCs/>
          <w:sz w:val="12"/>
          <w:szCs w:val="12"/>
        </w:rPr>
        <w:t xml:space="preserve">О признании утратившим силу  Постановления  Администрации сельского поселения Сергиевск муниципального района </w:t>
      </w:r>
      <w:r>
        <w:rPr>
          <w:rFonts w:ascii="Times New Roman" w:eastAsia="Calibri" w:hAnsi="Times New Roman" w:cs="Times New Roman"/>
          <w:bCs/>
          <w:sz w:val="12"/>
          <w:szCs w:val="12"/>
        </w:rPr>
        <w:t>Сергиевский Самарской области №</w:t>
      </w:r>
      <w:r w:rsidRPr="00AD2B5F">
        <w:rPr>
          <w:rFonts w:ascii="Times New Roman" w:eastAsia="Calibri" w:hAnsi="Times New Roman" w:cs="Times New Roman"/>
          <w:bCs/>
          <w:sz w:val="12"/>
          <w:szCs w:val="12"/>
        </w:rPr>
        <w:t>47 от 30 июля 2021 года «О подготовке проекта планировки территории и проекта межевания территории объекта АО «Самараинвестнефть»: «Обустройство Северо-Базарного месторождения нефти»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»……………………………………………………………………………………………23</w:t>
      </w:r>
    </w:p>
    <w:p w14:paraId="72A47D49" w14:textId="14E216AE" w:rsidR="005D2E67" w:rsidRDefault="004F7C1B" w:rsidP="00F62F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 Постановление глава сельского поселения Черновка</w:t>
      </w:r>
      <w:r w:rsidRPr="00AD2B5F">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 от «18» февраля 2022 года «</w:t>
      </w:r>
      <w:r w:rsidR="006B3EA3" w:rsidRPr="006B3EA3">
        <w:rPr>
          <w:rFonts w:ascii="Times New Roman" w:eastAsia="Calibri" w:hAnsi="Times New Roman" w:cs="Times New Roman"/>
          <w:bCs/>
          <w:sz w:val="12"/>
          <w:szCs w:val="12"/>
        </w:rPr>
        <w:t xml:space="preserve">О проведении публичных слушаний по проекту планировки территории и проекту межевания территории объекта АО «Самараинвестнефть»: «Обустройство Орловского месторождения нефти» </w:t>
      </w:r>
      <w:r w:rsidR="006B3EA3">
        <w:rPr>
          <w:rFonts w:ascii="Times New Roman" w:eastAsia="Calibri" w:hAnsi="Times New Roman" w:cs="Times New Roman"/>
          <w:bCs/>
          <w:sz w:val="12"/>
          <w:szCs w:val="12"/>
        </w:rPr>
        <w:t xml:space="preserve">в границах  сельского поселения </w:t>
      </w:r>
      <w:r w:rsidR="006B3EA3" w:rsidRPr="006B3EA3">
        <w:rPr>
          <w:rFonts w:ascii="Times New Roman" w:eastAsia="Calibri" w:hAnsi="Times New Roman" w:cs="Times New Roman"/>
          <w:bCs/>
          <w:sz w:val="12"/>
          <w:szCs w:val="12"/>
        </w:rPr>
        <w:t>Черновка муниципального района Сергиевский Самарской области</w:t>
      </w:r>
      <w:r>
        <w:rPr>
          <w:rFonts w:ascii="Times New Roman" w:eastAsia="Calibri" w:hAnsi="Times New Roman" w:cs="Times New Roman"/>
          <w:bCs/>
          <w:sz w:val="12"/>
          <w:szCs w:val="12"/>
        </w:rPr>
        <w:t>»………………………………………………………………………………………</w:t>
      </w:r>
      <w:r w:rsidR="006B3EA3">
        <w:rPr>
          <w:rFonts w:ascii="Times New Roman" w:eastAsia="Calibri" w:hAnsi="Times New Roman" w:cs="Times New Roman"/>
          <w:bCs/>
          <w:sz w:val="12"/>
          <w:szCs w:val="12"/>
        </w:rPr>
        <w:t>………………………………</w:t>
      </w:r>
      <w:r>
        <w:rPr>
          <w:rFonts w:ascii="Times New Roman" w:eastAsia="Calibri" w:hAnsi="Times New Roman" w:cs="Times New Roman"/>
          <w:bCs/>
          <w:sz w:val="12"/>
          <w:szCs w:val="12"/>
        </w:rPr>
        <w:t>……23</w:t>
      </w:r>
    </w:p>
    <w:p w14:paraId="664D8A19" w14:textId="13F14F0E" w:rsidR="00F62F5F" w:rsidRDefault="00310ED5" w:rsidP="00F62F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27. </w:t>
      </w:r>
      <w:r>
        <w:rPr>
          <w:rFonts w:ascii="Times New Roman" w:eastAsia="Calibri" w:hAnsi="Times New Roman" w:cs="Times New Roman"/>
          <w:bCs/>
          <w:sz w:val="12"/>
          <w:szCs w:val="12"/>
        </w:rPr>
        <w:t xml:space="preserve">Постановление глава сельского поселения </w:t>
      </w:r>
      <w:r>
        <w:rPr>
          <w:rFonts w:ascii="Times New Roman" w:eastAsia="Calibri" w:hAnsi="Times New Roman" w:cs="Times New Roman"/>
          <w:bCs/>
          <w:sz w:val="12"/>
          <w:szCs w:val="12"/>
        </w:rPr>
        <w:t>Липовка</w:t>
      </w:r>
      <w:r w:rsidRPr="00AD2B5F">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 от «18» февраля 2022 года «</w:t>
      </w:r>
      <w:r w:rsidRPr="00310ED5">
        <w:rPr>
          <w:rFonts w:ascii="Times New Roman" w:eastAsia="Calibri" w:hAnsi="Times New Roman" w:cs="Times New Roman"/>
          <w:bCs/>
          <w:sz w:val="12"/>
          <w:szCs w:val="12"/>
        </w:rPr>
        <w:t>О проведении публичных слушаний по внесению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eastAsia="Calibri" w:hAnsi="Times New Roman" w:cs="Times New Roman"/>
          <w:bCs/>
          <w:sz w:val="12"/>
          <w:szCs w:val="12"/>
        </w:rPr>
        <w:t>…………………………24</w:t>
      </w:r>
    </w:p>
    <w:p w14:paraId="70CCD953" w14:textId="77777777" w:rsidR="00F62F5F" w:rsidRDefault="00F62F5F" w:rsidP="00F62F5F">
      <w:pPr>
        <w:tabs>
          <w:tab w:val="left" w:pos="6936"/>
        </w:tabs>
        <w:spacing w:after="0" w:line="240" w:lineRule="auto"/>
        <w:ind w:firstLine="284"/>
        <w:jc w:val="both"/>
        <w:rPr>
          <w:rFonts w:ascii="Times New Roman" w:eastAsia="Calibri" w:hAnsi="Times New Roman" w:cs="Times New Roman"/>
          <w:bCs/>
          <w:sz w:val="12"/>
          <w:szCs w:val="12"/>
        </w:rPr>
      </w:pPr>
    </w:p>
    <w:p w14:paraId="7DBA2642" w14:textId="77777777" w:rsidR="00F62F5F" w:rsidRDefault="00F62F5F" w:rsidP="00F62F5F">
      <w:pPr>
        <w:tabs>
          <w:tab w:val="left" w:pos="6936"/>
        </w:tabs>
        <w:spacing w:after="0" w:line="240" w:lineRule="auto"/>
        <w:ind w:firstLine="284"/>
        <w:jc w:val="both"/>
        <w:rPr>
          <w:rFonts w:ascii="Times New Roman" w:eastAsia="Calibri" w:hAnsi="Times New Roman" w:cs="Times New Roman"/>
          <w:bCs/>
          <w:sz w:val="12"/>
          <w:szCs w:val="12"/>
        </w:rPr>
      </w:pPr>
    </w:p>
    <w:p w14:paraId="695A9B66" w14:textId="77777777" w:rsidR="00F62F5F" w:rsidRDefault="00F62F5F" w:rsidP="00F62F5F">
      <w:pPr>
        <w:tabs>
          <w:tab w:val="left" w:pos="6936"/>
        </w:tabs>
        <w:spacing w:after="0" w:line="240" w:lineRule="auto"/>
        <w:ind w:firstLine="284"/>
        <w:jc w:val="both"/>
        <w:rPr>
          <w:rFonts w:ascii="Times New Roman" w:eastAsia="Calibri" w:hAnsi="Times New Roman" w:cs="Times New Roman"/>
          <w:bCs/>
          <w:sz w:val="12"/>
          <w:szCs w:val="12"/>
        </w:rPr>
      </w:pPr>
    </w:p>
    <w:p w14:paraId="540887C6" w14:textId="77777777" w:rsidR="00F62F5F" w:rsidRDefault="00F62F5F" w:rsidP="00F62F5F">
      <w:pPr>
        <w:tabs>
          <w:tab w:val="left" w:pos="6936"/>
        </w:tabs>
        <w:spacing w:after="0" w:line="240" w:lineRule="auto"/>
        <w:ind w:firstLine="284"/>
        <w:jc w:val="both"/>
        <w:rPr>
          <w:rFonts w:ascii="Times New Roman" w:eastAsia="Calibri" w:hAnsi="Times New Roman" w:cs="Times New Roman"/>
          <w:bCs/>
          <w:sz w:val="12"/>
          <w:szCs w:val="12"/>
        </w:rPr>
      </w:pPr>
    </w:p>
    <w:p w14:paraId="4340CE01" w14:textId="77777777" w:rsidR="00E4585A" w:rsidRDefault="00E4585A" w:rsidP="00200A17">
      <w:pPr>
        <w:tabs>
          <w:tab w:val="left" w:pos="6936"/>
        </w:tabs>
        <w:spacing w:after="0" w:line="240" w:lineRule="auto"/>
        <w:ind w:firstLine="284"/>
        <w:jc w:val="both"/>
        <w:rPr>
          <w:rFonts w:ascii="Times New Roman" w:eastAsia="Calibri" w:hAnsi="Times New Roman" w:cs="Times New Roman"/>
          <w:bCs/>
          <w:sz w:val="12"/>
          <w:szCs w:val="12"/>
        </w:rPr>
      </w:pPr>
    </w:p>
    <w:p w14:paraId="1B619797"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0A013781"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6BBAF374"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7E1A8DB1"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5BBAB683"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24F89922"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70176326"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4C4392AE"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575EEA03"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6F4455E5"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2BA0261B"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39E2B3A6"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4912B8FA"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6E4F2835"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6DC66DD7"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7070C338"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30FE2DC3"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222E5367"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66426DC8"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1D7A89EB"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0109C44E"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6EBCA632"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5640BF67"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0CFBC5BC"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31DD85AE"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1A5E2986"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296BADD5"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22F8880B"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3387C24C"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7A35AF34"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788F56AC"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2DFCFD32" w14:textId="77777777" w:rsidR="00D8059A" w:rsidRDefault="00D8059A" w:rsidP="00200A17">
      <w:pPr>
        <w:tabs>
          <w:tab w:val="left" w:pos="6936"/>
        </w:tabs>
        <w:spacing w:after="0" w:line="240" w:lineRule="auto"/>
        <w:ind w:firstLine="284"/>
        <w:jc w:val="both"/>
        <w:rPr>
          <w:rFonts w:ascii="Times New Roman" w:eastAsia="Calibri" w:hAnsi="Times New Roman" w:cs="Times New Roman"/>
          <w:bCs/>
          <w:sz w:val="12"/>
          <w:szCs w:val="12"/>
        </w:rPr>
      </w:pPr>
    </w:p>
    <w:p w14:paraId="029AB4A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41104A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BECEF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B9CFD17"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0A651B5"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7994FA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F920E7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141CB2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41C5AAD"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ECF481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10C3D8C"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1DA1CC06"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31CC37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182A7E8"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C7051A9"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BF9AD3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247600C0"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5E07985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646B6212"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069E360B"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7E8BEDE1" w14:textId="77777777" w:rsidR="00EB1FD9" w:rsidRDefault="00EB1FD9" w:rsidP="00200A17">
      <w:pPr>
        <w:tabs>
          <w:tab w:val="left" w:pos="6936"/>
        </w:tabs>
        <w:spacing w:after="0" w:line="240" w:lineRule="auto"/>
        <w:ind w:firstLine="284"/>
        <w:jc w:val="both"/>
        <w:rPr>
          <w:rFonts w:ascii="Times New Roman" w:eastAsia="Calibri" w:hAnsi="Times New Roman" w:cs="Times New Roman"/>
          <w:bCs/>
          <w:sz w:val="12"/>
          <w:szCs w:val="12"/>
        </w:rPr>
      </w:pPr>
    </w:p>
    <w:p w14:paraId="408CCC54" w14:textId="77777777" w:rsidR="006B3EA3" w:rsidRDefault="006B3EA3" w:rsidP="00B86EA2">
      <w:pPr>
        <w:tabs>
          <w:tab w:val="left" w:pos="0"/>
        </w:tabs>
        <w:spacing w:after="0" w:line="240" w:lineRule="auto"/>
        <w:rPr>
          <w:rFonts w:ascii="Times New Roman" w:hAnsi="Times New Roman" w:cs="Times New Roman"/>
          <w:sz w:val="12"/>
          <w:szCs w:val="12"/>
        </w:rPr>
      </w:pPr>
      <w:bookmarkStart w:id="0" w:name="_GoBack"/>
      <w:bookmarkEnd w:id="0"/>
    </w:p>
    <w:p w14:paraId="350F428E" w14:textId="59F90403" w:rsidR="005B0E37" w:rsidRPr="005B0E37" w:rsidRDefault="005B0E37" w:rsidP="005B0E3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РЕШЕНИЕ</w:t>
      </w:r>
    </w:p>
    <w:p w14:paraId="25791E46" w14:textId="5AF8FECF"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«16</w:t>
      </w:r>
      <w:r w:rsidRPr="005B0E37">
        <w:rPr>
          <w:rFonts w:ascii="Times New Roman" w:hAnsi="Times New Roman" w:cs="Times New Roman"/>
          <w:sz w:val="12"/>
          <w:szCs w:val="12"/>
        </w:rPr>
        <w:t xml:space="preserve">» февраля 2022 г.                                                                    </w:t>
      </w:r>
      <w:r>
        <w:rPr>
          <w:rFonts w:ascii="Times New Roman" w:hAnsi="Times New Roman" w:cs="Times New Roman"/>
          <w:sz w:val="12"/>
          <w:szCs w:val="12"/>
        </w:rPr>
        <w:t xml:space="preserve">                                                                                                                                №</w:t>
      </w:r>
      <w:r w:rsidRPr="005B0E37">
        <w:rPr>
          <w:rFonts w:ascii="Times New Roman" w:hAnsi="Times New Roman" w:cs="Times New Roman"/>
          <w:sz w:val="12"/>
          <w:szCs w:val="12"/>
        </w:rPr>
        <w:t>7</w:t>
      </w:r>
    </w:p>
    <w:p w14:paraId="4A3C85B5" w14:textId="365547ED" w:rsidR="005B0E37" w:rsidRPr="005B0E37" w:rsidRDefault="005B0E37" w:rsidP="005B0E37">
      <w:pPr>
        <w:tabs>
          <w:tab w:val="left" w:pos="0"/>
        </w:tabs>
        <w:spacing w:after="0" w:line="240" w:lineRule="auto"/>
        <w:ind w:firstLine="284"/>
        <w:jc w:val="center"/>
        <w:rPr>
          <w:rFonts w:ascii="Times New Roman" w:hAnsi="Times New Roman" w:cs="Times New Roman"/>
          <w:sz w:val="12"/>
          <w:szCs w:val="12"/>
        </w:rPr>
      </w:pPr>
      <w:r w:rsidRPr="005B0E37">
        <w:rPr>
          <w:rFonts w:ascii="Times New Roman" w:hAnsi="Times New Roman" w:cs="Times New Roman"/>
          <w:sz w:val="12"/>
          <w:szCs w:val="12"/>
        </w:rPr>
        <w:t>О внесении изменений в решение Собрания Представителей сельского поселения Кармало-Аделяково муни</w:t>
      </w:r>
      <w:r>
        <w:rPr>
          <w:rFonts w:ascii="Times New Roman" w:hAnsi="Times New Roman" w:cs="Times New Roman"/>
          <w:sz w:val="12"/>
          <w:szCs w:val="12"/>
        </w:rPr>
        <w:t>ципального района Сергиевский №</w:t>
      </w:r>
      <w:r w:rsidRPr="005B0E37">
        <w:rPr>
          <w:rFonts w:ascii="Times New Roman" w:hAnsi="Times New Roman" w:cs="Times New Roman"/>
          <w:sz w:val="12"/>
          <w:szCs w:val="12"/>
        </w:rPr>
        <w:t>31 от 28.09.2021г. «О передаче осуществления части полномочий органам местного самоуправления муниципального района Сергиевский Самарской области»</w:t>
      </w:r>
    </w:p>
    <w:p w14:paraId="0EE2535D" w14:textId="7777777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Принято  Собранием  Представителей</w:t>
      </w:r>
    </w:p>
    <w:p w14:paraId="1BA4CBC3" w14:textId="7777777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 xml:space="preserve">сельского поселения Кармало-Аделяково </w:t>
      </w:r>
    </w:p>
    <w:p w14:paraId="1C29BB6D" w14:textId="7777777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 xml:space="preserve">муниципального района Сергиевский </w:t>
      </w:r>
    </w:p>
    <w:p w14:paraId="0808184C" w14:textId="7777777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Самарской области</w:t>
      </w:r>
    </w:p>
    <w:p w14:paraId="3298F45D" w14:textId="18ED0863"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Уставом сельского поселения Кармало-Аделяково муниципального района С</w:t>
      </w:r>
      <w:r>
        <w:rPr>
          <w:rFonts w:ascii="Times New Roman" w:hAnsi="Times New Roman" w:cs="Times New Roman"/>
          <w:sz w:val="12"/>
          <w:szCs w:val="12"/>
        </w:rPr>
        <w:t xml:space="preserve">ергиевский Самарской области, </w:t>
      </w:r>
      <w:r w:rsidRPr="005B0E37">
        <w:rPr>
          <w:rFonts w:ascii="Times New Roman" w:hAnsi="Times New Roman" w:cs="Times New Roman"/>
          <w:sz w:val="12"/>
          <w:szCs w:val="12"/>
        </w:rPr>
        <w:t>Собрание Представителей сельского поселения Кармало-Аделяково муниципального район</w:t>
      </w:r>
      <w:r>
        <w:rPr>
          <w:rFonts w:ascii="Times New Roman" w:hAnsi="Times New Roman" w:cs="Times New Roman"/>
          <w:sz w:val="12"/>
          <w:szCs w:val="12"/>
        </w:rPr>
        <w:t>а Сергиевский Самарской области</w:t>
      </w:r>
    </w:p>
    <w:p w14:paraId="30E37485" w14:textId="7777777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РЕШИЛО:</w:t>
      </w:r>
    </w:p>
    <w:p w14:paraId="20F9D8E7" w14:textId="58678898"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1. Внести в решение Собрания Представителей сельского поселения Кармало-Аделяково муниципального района Сергиевский № 31 от 28.09.2021г. «О передаче осуществления части полномочий органам местного самоуправления муниципального района Сергиевский Самарской области» изменения следующего содержания:</w:t>
      </w:r>
    </w:p>
    <w:p w14:paraId="2C02CD71" w14:textId="16F005C4"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1.1. Пункт 1.1. изложить в следующей редакции:</w:t>
      </w:r>
    </w:p>
    <w:p w14:paraId="02903262" w14:textId="7777777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w:t>
      </w:r>
    </w:p>
    <w:p w14:paraId="70E99445" w14:textId="1119DBD1"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2. Опубликовать настоящее  Решение в газете «Сергиевский вестник».</w:t>
      </w:r>
    </w:p>
    <w:p w14:paraId="7884089F" w14:textId="6A3057F8"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3. Настоящее Решение вступает в силу со дня его официального опубликования.</w:t>
      </w:r>
    </w:p>
    <w:p w14:paraId="7C4BB1C5" w14:textId="77777777" w:rsidR="005B0E37" w:rsidRP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 xml:space="preserve">Председатель Собрания Представителей </w:t>
      </w:r>
    </w:p>
    <w:p w14:paraId="7EEFD610" w14:textId="77777777" w:rsidR="005B0E37" w:rsidRP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 xml:space="preserve">сельского поселения Кармало-Аделяково </w:t>
      </w:r>
    </w:p>
    <w:p w14:paraId="51F41B9F" w14:textId="77777777" w:rsidR="005B0E37" w:rsidRP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муниципального района Сергиевский</w:t>
      </w:r>
    </w:p>
    <w:p w14:paraId="71DA13E9" w14:textId="77777777" w:rsid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 xml:space="preserve">Самарской области                                         </w:t>
      </w:r>
    </w:p>
    <w:p w14:paraId="214C5422" w14:textId="563AD405" w:rsidR="005B0E37" w:rsidRP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 xml:space="preserve">                  </w:t>
      </w:r>
      <w:r>
        <w:rPr>
          <w:rFonts w:ascii="Times New Roman" w:hAnsi="Times New Roman" w:cs="Times New Roman"/>
          <w:sz w:val="12"/>
          <w:szCs w:val="12"/>
        </w:rPr>
        <w:t xml:space="preserve">                Н.П.Малиновский</w:t>
      </w:r>
    </w:p>
    <w:p w14:paraId="084462DD" w14:textId="77777777" w:rsidR="005B0E37" w:rsidRP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 xml:space="preserve">Глава сельского поселения Кармало-Аделяково </w:t>
      </w:r>
    </w:p>
    <w:p w14:paraId="429168D7" w14:textId="77777777" w:rsidR="005B0E37" w:rsidRP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муниципального района Сергиевский</w:t>
      </w:r>
    </w:p>
    <w:p w14:paraId="29E49FC1" w14:textId="77777777" w:rsid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 xml:space="preserve">Самарской области                                        </w:t>
      </w:r>
    </w:p>
    <w:p w14:paraId="72E39A0B" w14:textId="42D18415" w:rsidR="008B423E"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 xml:space="preserve">                                    О.М.Карягин</w:t>
      </w:r>
    </w:p>
    <w:p w14:paraId="6C0063F8" w14:textId="77777777" w:rsidR="00095278" w:rsidRDefault="00095278" w:rsidP="005B0E37">
      <w:pPr>
        <w:tabs>
          <w:tab w:val="left" w:pos="0"/>
        </w:tabs>
        <w:spacing w:after="0" w:line="240" w:lineRule="auto"/>
        <w:ind w:firstLine="284"/>
        <w:jc w:val="center"/>
        <w:rPr>
          <w:rFonts w:ascii="Times New Roman" w:hAnsi="Times New Roman" w:cs="Times New Roman"/>
          <w:sz w:val="12"/>
          <w:szCs w:val="12"/>
        </w:rPr>
      </w:pPr>
    </w:p>
    <w:p w14:paraId="44D500D8" w14:textId="77777777" w:rsidR="005B0E37" w:rsidRPr="005B0E37" w:rsidRDefault="005B0E37" w:rsidP="005B0E37">
      <w:pPr>
        <w:tabs>
          <w:tab w:val="left" w:pos="0"/>
        </w:tabs>
        <w:spacing w:after="0" w:line="240" w:lineRule="auto"/>
        <w:ind w:firstLine="284"/>
        <w:jc w:val="center"/>
        <w:rPr>
          <w:rFonts w:ascii="Times New Roman" w:hAnsi="Times New Roman" w:cs="Times New Roman"/>
          <w:sz w:val="12"/>
          <w:szCs w:val="12"/>
        </w:rPr>
      </w:pPr>
      <w:r w:rsidRPr="005B0E37">
        <w:rPr>
          <w:rFonts w:ascii="Times New Roman" w:hAnsi="Times New Roman" w:cs="Times New Roman"/>
          <w:sz w:val="12"/>
          <w:szCs w:val="12"/>
        </w:rPr>
        <w:t>РЕШЕНИЕ</w:t>
      </w:r>
    </w:p>
    <w:p w14:paraId="787625AD" w14:textId="5E5B5DEB"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 xml:space="preserve">«16» февраля 2022 г.                                                               </w:t>
      </w:r>
      <w:r>
        <w:rPr>
          <w:rFonts w:ascii="Times New Roman" w:hAnsi="Times New Roman" w:cs="Times New Roman"/>
          <w:sz w:val="12"/>
          <w:szCs w:val="12"/>
        </w:rPr>
        <w:t xml:space="preserve">                                                                                                                           №</w:t>
      </w:r>
      <w:r w:rsidRPr="005B0E37">
        <w:rPr>
          <w:rFonts w:ascii="Times New Roman" w:hAnsi="Times New Roman" w:cs="Times New Roman"/>
          <w:sz w:val="12"/>
          <w:szCs w:val="12"/>
        </w:rPr>
        <w:t>8</w:t>
      </w:r>
    </w:p>
    <w:p w14:paraId="289D28A9" w14:textId="722EEBD1" w:rsidR="005B0E37" w:rsidRPr="005B0E37" w:rsidRDefault="005B0E37" w:rsidP="005B0E37">
      <w:pPr>
        <w:tabs>
          <w:tab w:val="left" w:pos="0"/>
        </w:tabs>
        <w:spacing w:after="0" w:line="240" w:lineRule="auto"/>
        <w:ind w:firstLine="284"/>
        <w:jc w:val="center"/>
        <w:rPr>
          <w:rFonts w:ascii="Times New Roman" w:hAnsi="Times New Roman" w:cs="Times New Roman"/>
          <w:sz w:val="12"/>
          <w:szCs w:val="12"/>
        </w:rPr>
      </w:pPr>
      <w:r w:rsidRPr="005B0E37">
        <w:rPr>
          <w:rFonts w:ascii="Times New Roman"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№32 от 27.09.2021г. «О передаче осуществления части полномочий органам местного самоуправления муниципального района Сергиевский Самарской области»</w:t>
      </w:r>
    </w:p>
    <w:p w14:paraId="302DA86C" w14:textId="7777777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Принято  Собранием  Представителей</w:t>
      </w:r>
    </w:p>
    <w:p w14:paraId="62A30695" w14:textId="7777777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сельского поселения Светлодольск</w:t>
      </w:r>
    </w:p>
    <w:p w14:paraId="234069AF" w14:textId="7777777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 xml:space="preserve">муниципального района Сергиевский </w:t>
      </w:r>
    </w:p>
    <w:p w14:paraId="79231319" w14:textId="7777777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Самарской области</w:t>
      </w:r>
    </w:p>
    <w:p w14:paraId="7F250D79" w14:textId="7ADB5C36"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Уставом сельского поселения Светлодольск муниципального района С</w:t>
      </w:r>
      <w:r>
        <w:rPr>
          <w:rFonts w:ascii="Times New Roman" w:hAnsi="Times New Roman" w:cs="Times New Roman"/>
          <w:sz w:val="12"/>
          <w:szCs w:val="12"/>
        </w:rPr>
        <w:t xml:space="preserve">ергиевский Самарской области, </w:t>
      </w:r>
      <w:r w:rsidRPr="005B0E37">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 Самарской области</w:t>
      </w:r>
    </w:p>
    <w:p w14:paraId="76CDDDAD" w14:textId="7777777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РЕШИЛО:</w:t>
      </w:r>
    </w:p>
    <w:p w14:paraId="52BE2065" w14:textId="4C6D732F"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1. Внести в решение Собрания Представителей сельского поселения Светлодольск муниципального района Сергиевский № 32 от 27.09.2021г. «О передаче осуществления части полномочий органам местного самоуправления муниципального района Сергиевский Самарской области» изменения следующего содержания:</w:t>
      </w:r>
    </w:p>
    <w:p w14:paraId="62EDA7EB" w14:textId="1DE8BDC0"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1.1. Пункт 1.1. изложить в следующей редакции:</w:t>
      </w:r>
    </w:p>
    <w:p w14:paraId="524FCB6B" w14:textId="7777777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 xml:space="preserve">«1.1.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w:t>
      </w:r>
      <w:r w:rsidRPr="005B0E37">
        <w:rPr>
          <w:rFonts w:ascii="Times New Roman" w:hAnsi="Times New Roman" w:cs="Times New Roman"/>
          <w:sz w:val="12"/>
          <w:szCs w:val="12"/>
        </w:rPr>
        <w:lastRenderedPageBreak/>
        <w:t>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w:t>
      </w:r>
    </w:p>
    <w:p w14:paraId="5A3BBB09" w14:textId="04C422E7"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2. Опубликовать настоящее  Решение в газете «Сергиевский вестник».</w:t>
      </w:r>
    </w:p>
    <w:p w14:paraId="7F6FDF85" w14:textId="343C08B5" w:rsidR="005B0E37" w:rsidRPr="005B0E37" w:rsidRDefault="005B0E37" w:rsidP="005B0E37">
      <w:pPr>
        <w:tabs>
          <w:tab w:val="left" w:pos="0"/>
        </w:tabs>
        <w:spacing w:after="0" w:line="240" w:lineRule="auto"/>
        <w:ind w:firstLine="284"/>
        <w:jc w:val="both"/>
        <w:rPr>
          <w:rFonts w:ascii="Times New Roman" w:hAnsi="Times New Roman" w:cs="Times New Roman"/>
          <w:sz w:val="12"/>
          <w:szCs w:val="12"/>
        </w:rPr>
      </w:pPr>
      <w:r w:rsidRPr="005B0E37">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01DEE7C8" w14:textId="77777777" w:rsidR="005B0E37" w:rsidRP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 xml:space="preserve">Председатель Собрания Представителей </w:t>
      </w:r>
    </w:p>
    <w:p w14:paraId="5F6E9DE0" w14:textId="77777777" w:rsidR="005B0E37" w:rsidRP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сельского поселения Светлодольск</w:t>
      </w:r>
    </w:p>
    <w:p w14:paraId="31AB7963" w14:textId="77777777" w:rsidR="005B0E37" w:rsidRP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муниципального района Сергиевский</w:t>
      </w:r>
    </w:p>
    <w:p w14:paraId="47854BBF" w14:textId="77777777" w:rsid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 xml:space="preserve">Самарской области                                                     </w:t>
      </w:r>
    </w:p>
    <w:p w14:paraId="6EB569CF" w14:textId="5FB7B527" w:rsidR="005B0E37" w:rsidRP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 xml:space="preserve">                     </w:t>
      </w:r>
      <w:r>
        <w:rPr>
          <w:rFonts w:ascii="Times New Roman" w:hAnsi="Times New Roman" w:cs="Times New Roman"/>
          <w:sz w:val="12"/>
          <w:szCs w:val="12"/>
        </w:rPr>
        <w:t xml:space="preserve">                   Н.А.Анцинова</w:t>
      </w:r>
    </w:p>
    <w:p w14:paraId="40A91319" w14:textId="77777777" w:rsidR="005B0E37" w:rsidRP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Глава сельского поселения Светлодольск</w:t>
      </w:r>
    </w:p>
    <w:p w14:paraId="314E8B50" w14:textId="77777777" w:rsidR="005B0E37" w:rsidRP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муниципального района Сергиевский</w:t>
      </w:r>
    </w:p>
    <w:p w14:paraId="25AD800C" w14:textId="77777777" w:rsid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 xml:space="preserve">Самарской области                                                         </w:t>
      </w:r>
    </w:p>
    <w:p w14:paraId="65D6BB6D" w14:textId="0C160EE6" w:rsidR="005B0E37" w:rsidRDefault="005B0E37" w:rsidP="005B0E37">
      <w:pPr>
        <w:tabs>
          <w:tab w:val="left" w:pos="0"/>
        </w:tabs>
        <w:spacing w:after="0" w:line="240" w:lineRule="auto"/>
        <w:ind w:firstLine="284"/>
        <w:jc w:val="right"/>
        <w:rPr>
          <w:rFonts w:ascii="Times New Roman" w:hAnsi="Times New Roman" w:cs="Times New Roman"/>
          <w:sz w:val="12"/>
          <w:szCs w:val="12"/>
        </w:rPr>
      </w:pPr>
      <w:r w:rsidRPr="005B0E37">
        <w:rPr>
          <w:rFonts w:ascii="Times New Roman" w:hAnsi="Times New Roman" w:cs="Times New Roman"/>
          <w:sz w:val="12"/>
          <w:szCs w:val="12"/>
        </w:rPr>
        <w:t xml:space="preserve">                                    Н.В.Андрюхин</w:t>
      </w:r>
    </w:p>
    <w:p w14:paraId="66082078" w14:textId="77777777" w:rsidR="00095278" w:rsidRDefault="00095278" w:rsidP="00095278">
      <w:pPr>
        <w:tabs>
          <w:tab w:val="left" w:pos="0"/>
        </w:tabs>
        <w:spacing w:after="0" w:line="240" w:lineRule="auto"/>
        <w:ind w:firstLine="284"/>
        <w:jc w:val="center"/>
        <w:rPr>
          <w:rFonts w:ascii="Times New Roman" w:hAnsi="Times New Roman" w:cs="Times New Roman"/>
          <w:sz w:val="12"/>
          <w:szCs w:val="12"/>
        </w:rPr>
      </w:pPr>
    </w:p>
    <w:p w14:paraId="386FF933" w14:textId="0FFCBA3D" w:rsidR="00095278" w:rsidRPr="00095278" w:rsidRDefault="00095278" w:rsidP="000952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6D2F9928" w14:textId="1B42C807"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 xml:space="preserve">«16» февраля 2022 г.                                                                 </w:t>
      </w:r>
      <w:r>
        <w:rPr>
          <w:rFonts w:ascii="Times New Roman" w:hAnsi="Times New Roman" w:cs="Times New Roman"/>
          <w:sz w:val="12"/>
          <w:szCs w:val="12"/>
        </w:rPr>
        <w:t xml:space="preserve">                                                                                                                              №5</w:t>
      </w:r>
    </w:p>
    <w:p w14:paraId="46347AC5" w14:textId="60D293B4" w:rsidR="00095278" w:rsidRPr="00095278" w:rsidRDefault="00095278" w:rsidP="00095278">
      <w:pPr>
        <w:tabs>
          <w:tab w:val="left" w:pos="0"/>
        </w:tabs>
        <w:spacing w:after="0" w:line="240" w:lineRule="auto"/>
        <w:ind w:firstLine="284"/>
        <w:jc w:val="center"/>
        <w:rPr>
          <w:rFonts w:ascii="Times New Roman" w:hAnsi="Times New Roman" w:cs="Times New Roman"/>
          <w:sz w:val="12"/>
          <w:szCs w:val="12"/>
        </w:rPr>
      </w:pPr>
      <w:r w:rsidRPr="00095278">
        <w:rPr>
          <w:rFonts w:ascii="Times New Roman"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№33 от 29.09.2021 г. «О передаче осуществления части полномочий органам местного самоуправления муниципального района Сергиевский Самарской области»</w:t>
      </w:r>
    </w:p>
    <w:p w14:paraId="6656B9B8" w14:textId="77777777"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Принято  Собранием  Представителей</w:t>
      </w:r>
    </w:p>
    <w:p w14:paraId="281FC61A" w14:textId="77777777"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сельского поселения Сергиевск</w:t>
      </w:r>
    </w:p>
    <w:p w14:paraId="65FF8964" w14:textId="77777777"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 xml:space="preserve">муниципального района Сергиевский </w:t>
      </w:r>
    </w:p>
    <w:p w14:paraId="0F395E91" w14:textId="0BB5CFDC"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6797CD66" w14:textId="5334EE7C"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Уставом сельского поселения Сергиевск муниципального района С</w:t>
      </w:r>
      <w:r>
        <w:rPr>
          <w:rFonts w:ascii="Times New Roman" w:hAnsi="Times New Roman" w:cs="Times New Roman"/>
          <w:sz w:val="12"/>
          <w:szCs w:val="12"/>
        </w:rPr>
        <w:t xml:space="preserve">ергиевский Самарской области, </w:t>
      </w:r>
      <w:r w:rsidRPr="00095278">
        <w:rPr>
          <w:rFonts w:ascii="Times New Roman"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14:paraId="018E5D3B" w14:textId="77777777"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РЕШИЛО:</w:t>
      </w:r>
    </w:p>
    <w:p w14:paraId="4D9B5E2D" w14:textId="30ADF572"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1. Внести в решение Собрания Представителей сельского поселения Сергиевск муниципального района Сергиевский № 33 от 29.09.2021 г. «О передаче осуществления части полномочий органам местного самоуправления муниципального района Сергиевский Самарской области» изменения следующего содержания:</w:t>
      </w:r>
    </w:p>
    <w:p w14:paraId="5C78B199" w14:textId="1CADED8F"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1.1. Пункт 1.1. изложить в следующей редакции:</w:t>
      </w:r>
    </w:p>
    <w:p w14:paraId="1D422A4D" w14:textId="77777777"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«1.1. Реализация мероприятий государственной программы Российской Федерации «Комплексное развитие сельских территорий», утвержденной постановлением Правительства РФ от 31.05.2019г. №696, в части учета граждан, нуждающихся в предоставлении социальных выплат (субсидий) на строительство или приобретение жилого помещения,  а также граждан, являющихся участниками мероприятия по строительству (приобретению) жилья на сельских территориях, предоставляемого гражданам Российской Федерации, проживающим на сельских территориях, по договору найма жилого помещения, формирования муниципального жилищного фонда коммерческого использования, предоставления жилых помещений муниципального жилищного фонда коммерческого использования, построенных (приобретенных)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утвержденным постановлением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 договорам найма гражданам Российской Федерации, проживающим на территории муниципального района Сергиевский Самарской области, являющимся участниками мероприятия по строительству (приобретению) жилья на сельских территориях, предоставляемого по договорам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РФ от 31.05.2019г. №696, и 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27.11.2019г. № 864».</w:t>
      </w:r>
    </w:p>
    <w:p w14:paraId="0E5D9F25" w14:textId="577F43F1"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2. Опубликовать настоящее  Решение в газете «Сергиевский вестник».</w:t>
      </w:r>
    </w:p>
    <w:p w14:paraId="0C74169F" w14:textId="5801517B"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5C947DAB" w14:textId="77777777" w:rsidR="00095278" w:rsidRPr="00095278" w:rsidRDefault="00095278" w:rsidP="00095278">
      <w:pPr>
        <w:tabs>
          <w:tab w:val="left" w:pos="0"/>
        </w:tabs>
        <w:spacing w:after="0" w:line="240" w:lineRule="auto"/>
        <w:ind w:firstLine="284"/>
        <w:jc w:val="right"/>
        <w:rPr>
          <w:rFonts w:ascii="Times New Roman" w:hAnsi="Times New Roman" w:cs="Times New Roman"/>
          <w:sz w:val="12"/>
          <w:szCs w:val="12"/>
        </w:rPr>
      </w:pPr>
      <w:r w:rsidRPr="00095278">
        <w:rPr>
          <w:rFonts w:ascii="Times New Roman" w:hAnsi="Times New Roman" w:cs="Times New Roman"/>
          <w:sz w:val="12"/>
          <w:szCs w:val="12"/>
        </w:rPr>
        <w:t xml:space="preserve">Председатель Собрания Представителей </w:t>
      </w:r>
    </w:p>
    <w:p w14:paraId="47A5F3E5" w14:textId="77777777" w:rsidR="00095278" w:rsidRPr="00095278" w:rsidRDefault="00095278" w:rsidP="00095278">
      <w:pPr>
        <w:tabs>
          <w:tab w:val="left" w:pos="0"/>
        </w:tabs>
        <w:spacing w:after="0" w:line="240" w:lineRule="auto"/>
        <w:ind w:firstLine="284"/>
        <w:jc w:val="right"/>
        <w:rPr>
          <w:rFonts w:ascii="Times New Roman" w:hAnsi="Times New Roman" w:cs="Times New Roman"/>
          <w:sz w:val="12"/>
          <w:szCs w:val="12"/>
        </w:rPr>
      </w:pPr>
      <w:r w:rsidRPr="00095278">
        <w:rPr>
          <w:rFonts w:ascii="Times New Roman" w:hAnsi="Times New Roman" w:cs="Times New Roman"/>
          <w:sz w:val="12"/>
          <w:szCs w:val="12"/>
        </w:rPr>
        <w:t>сельского поселения Сергиевск</w:t>
      </w:r>
    </w:p>
    <w:p w14:paraId="448A6BD0" w14:textId="77777777" w:rsidR="00095278" w:rsidRPr="00095278" w:rsidRDefault="00095278" w:rsidP="00095278">
      <w:pPr>
        <w:tabs>
          <w:tab w:val="left" w:pos="0"/>
        </w:tabs>
        <w:spacing w:after="0" w:line="240" w:lineRule="auto"/>
        <w:ind w:firstLine="284"/>
        <w:jc w:val="right"/>
        <w:rPr>
          <w:rFonts w:ascii="Times New Roman" w:hAnsi="Times New Roman" w:cs="Times New Roman"/>
          <w:sz w:val="12"/>
          <w:szCs w:val="12"/>
        </w:rPr>
      </w:pPr>
      <w:r w:rsidRPr="00095278">
        <w:rPr>
          <w:rFonts w:ascii="Times New Roman" w:hAnsi="Times New Roman" w:cs="Times New Roman"/>
          <w:sz w:val="12"/>
          <w:szCs w:val="12"/>
        </w:rPr>
        <w:t>муниципального района Сергиевский</w:t>
      </w:r>
    </w:p>
    <w:p w14:paraId="5CA4A081" w14:textId="77777777" w:rsidR="00095278" w:rsidRDefault="00095278" w:rsidP="00095278">
      <w:pPr>
        <w:tabs>
          <w:tab w:val="left" w:pos="0"/>
        </w:tabs>
        <w:spacing w:after="0" w:line="240" w:lineRule="auto"/>
        <w:ind w:firstLine="284"/>
        <w:jc w:val="right"/>
        <w:rPr>
          <w:rFonts w:ascii="Times New Roman" w:hAnsi="Times New Roman" w:cs="Times New Roman"/>
          <w:sz w:val="12"/>
          <w:szCs w:val="12"/>
        </w:rPr>
      </w:pPr>
      <w:r w:rsidRPr="00095278">
        <w:rPr>
          <w:rFonts w:ascii="Times New Roman" w:hAnsi="Times New Roman" w:cs="Times New Roman"/>
          <w:sz w:val="12"/>
          <w:szCs w:val="12"/>
        </w:rPr>
        <w:t xml:space="preserve">Самарской области                                                 </w:t>
      </w:r>
    </w:p>
    <w:p w14:paraId="57DBA83B" w14:textId="32AE6495" w:rsidR="00095278" w:rsidRPr="00095278" w:rsidRDefault="00095278" w:rsidP="00095278">
      <w:pPr>
        <w:tabs>
          <w:tab w:val="left" w:pos="0"/>
        </w:tabs>
        <w:spacing w:after="0" w:line="240" w:lineRule="auto"/>
        <w:ind w:firstLine="284"/>
        <w:jc w:val="right"/>
        <w:rPr>
          <w:rFonts w:ascii="Times New Roman" w:hAnsi="Times New Roman" w:cs="Times New Roman"/>
          <w:sz w:val="12"/>
          <w:szCs w:val="12"/>
        </w:rPr>
      </w:pPr>
      <w:r w:rsidRPr="00095278">
        <w:rPr>
          <w:rFonts w:ascii="Times New Roman" w:hAnsi="Times New Roman" w:cs="Times New Roman"/>
          <w:sz w:val="12"/>
          <w:szCs w:val="12"/>
        </w:rPr>
        <w:t xml:space="preserve">                    </w:t>
      </w:r>
      <w:r>
        <w:rPr>
          <w:rFonts w:ascii="Times New Roman" w:hAnsi="Times New Roman" w:cs="Times New Roman"/>
          <w:sz w:val="12"/>
          <w:szCs w:val="12"/>
        </w:rPr>
        <w:t xml:space="preserve">                   Т.Н.Глушкова</w:t>
      </w:r>
    </w:p>
    <w:p w14:paraId="20D1B4EE" w14:textId="77777777" w:rsidR="00095278" w:rsidRPr="00095278" w:rsidRDefault="00095278" w:rsidP="00095278">
      <w:pPr>
        <w:tabs>
          <w:tab w:val="left" w:pos="0"/>
        </w:tabs>
        <w:spacing w:after="0" w:line="240" w:lineRule="auto"/>
        <w:ind w:firstLine="284"/>
        <w:jc w:val="right"/>
        <w:rPr>
          <w:rFonts w:ascii="Times New Roman" w:hAnsi="Times New Roman" w:cs="Times New Roman"/>
          <w:sz w:val="12"/>
          <w:szCs w:val="12"/>
        </w:rPr>
      </w:pPr>
      <w:r w:rsidRPr="00095278">
        <w:rPr>
          <w:rFonts w:ascii="Times New Roman" w:hAnsi="Times New Roman" w:cs="Times New Roman"/>
          <w:sz w:val="12"/>
          <w:szCs w:val="12"/>
        </w:rPr>
        <w:t>Глава сельского поселения Сергиевск</w:t>
      </w:r>
    </w:p>
    <w:p w14:paraId="2816CB9B" w14:textId="77777777" w:rsidR="00095278" w:rsidRPr="00095278" w:rsidRDefault="00095278" w:rsidP="00095278">
      <w:pPr>
        <w:tabs>
          <w:tab w:val="left" w:pos="0"/>
        </w:tabs>
        <w:spacing w:after="0" w:line="240" w:lineRule="auto"/>
        <w:ind w:firstLine="284"/>
        <w:jc w:val="right"/>
        <w:rPr>
          <w:rFonts w:ascii="Times New Roman" w:hAnsi="Times New Roman" w:cs="Times New Roman"/>
          <w:sz w:val="12"/>
          <w:szCs w:val="12"/>
        </w:rPr>
      </w:pPr>
      <w:r w:rsidRPr="00095278">
        <w:rPr>
          <w:rFonts w:ascii="Times New Roman" w:hAnsi="Times New Roman" w:cs="Times New Roman"/>
          <w:sz w:val="12"/>
          <w:szCs w:val="12"/>
        </w:rPr>
        <w:t>муниципального района Сергиевский</w:t>
      </w:r>
    </w:p>
    <w:p w14:paraId="67557B4C" w14:textId="77777777" w:rsidR="00095278" w:rsidRDefault="00095278" w:rsidP="00095278">
      <w:pPr>
        <w:tabs>
          <w:tab w:val="left" w:pos="0"/>
        </w:tabs>
        <w:spacing w:after="0" w:line="240" w:lineRule="auto"/>
        <w:ind w:firstLine="284"/>
        <w:jc w:val="right"/>
        <w:rPr>
          <w:rFonts w:ascii="Times New Roman" w:hAnsi="Times New Roman" w:cs="Times New Roman"/>
          <w:sz w:val="12"/>
          <w:szCs w:val="12"/>
        </w:rPr>
      </w:pPr>
      <w:r w:rsidRPr="00095278">
        <w:rPr>
          <w:rFonts w:ascii="Times New Roman" w:hAnsi="Times New Roman" w:cs="Times New Roman"/>
          <w:sz w:val="12"/>
          <w:szCs w:val="12"/>
        </w:rPr>
        <w:t xml:space="preserve">Самарской области                                                    </w:t>
      </w:r>
    </w:p>
    <w:p w14:paraId="6674305C" w14:textId="139AD4F5" w:rsidR="00095278" w:rsidRDefault="00095278" w:rsidP="00095278">
      <w:pPr>
        <w:tabs>
          <w:tab w:val="left" w:pos="0"/>
        </w:tabs>
        <w:spacing w:after="0" w:line="240" w:lineRule="auto"/>
        <w:ind w:firstLine="284"/>
        <w:jc w:val="right"/>
        <w:rPr>
          <w:rFonts w:ascii="Times New Roman" w:hAnsi="Times New Roman" w:cs="Times New Roman"/>
          <w:sz w:val="12"/>
          <w:szCs w:val="12"/>
        </w:rPr>
      </w:pPr>
      <w:r w:rsidRPr="00095278">
        <w:rPr>
          <w:rFonts w:ascii="Times New Roman" w:hAnsi="Times New Roman" w:cs="Times New Roman"/>
          <w:sz w:val="12"/>
          <w:szCs w:val="12"/>
        </w:rPr>
        <w:t xml:space="preserve">                                   М.М.Арчибасов</w:t>
      </w:r>
    </w:p>
    <w:p w14:paraId="35E8827D" w14:textId="77777777" w:rsidR="00095278" w:rsidRDefault="00095278" w:rsidP="00095278">
      <w:pPr>
        <w:tabs>
          <w:tab w:val="left" w:pos="0"/>
        </w:tabs>
        <w:spacing w:after="0" w:line="240" w:lineRule="auto"/>
        <w:ind w:firstLine="284"/>
        <w:jc w:val="center"/>
        <w:rPr>
          <w:rFonts w:ascii="Times New Roman" w:hAnsi="Times New Roman" w:cs="Times New Roman"/>
          <w:sz w:val="12"/>
          <w:szCs w:val="12"/>
        </w:rPr>
      </w:pPr>
    </w:p>
    <w:p w14:paraId="33E2B3D4" w14:textId="77777777" w:rsidR="00095278" w:rsidRDefault="00095278" w:rsidP="00095278">
      <w:pPr>
        <w:tabs>
          <w:tab w:val="left" w:pos="0"/>
        </w:tabs>
        <w:spacing w:after="0" w:line="240" w:lineRule="auto"/>
        <w:ind w:firstLine="284"/>
        <w:jc w:val="center"/>
        <w:rPr>
          <w:rFonts w:ascii="Times New Roman" w:hAnsi="Times New Roman" w:cs="Times New Roman"/>
          <w:sz w:val="12"/>
          <w:szCs w:val="12"/>
        </w:rPr>
      </w:pPr>
    </w:p>
    <w:p w14:paraId="1B198B42" w14:textId="77777777" w:rsidR="00095278" w:rsidRDefault="00095278" w:rsidP="00095278">
      <w:pPr>
        <w:tabs>
          <w:tab w:val="left" w:pos="0"/>
        </w:tabs>
        <w:spacing w:after="0" w:line="240" w:lineRule="auto"/>
        <w:ind w:firstLine="284"/>
        <w:jc w:val="center"/>
        <w:rPr>
          <w:rFonts w:ascii="Times New Roman" w:hAnsi="Times New Roman" w:cs="Times New Roman"/>
          <w:sz w:val="12"/>
          <w:szCs w:val="12"/>
        </w:rPr>
      </w:pPr>
    </w:p>
    <w:p w14:paraId="3E002224" w14:textId="77777777" w:rsidR="00095278" w:rsidRDefault="00095278" w:rsidP="00095278">
      <w:pPr>
        <w:tabs>
          <w:tab w:val="left" w:pos="0"/>
        </w:tabs>
        <w:spacing w:after="0" w:line="240" w:lineRule="auto"/>
        <w:ind w:firstLine="284"/>
        <w:jc w:val="center"/>
        <w:rPr>
          <w:rFonts w:ascii="Times New Roman" w:hAnsi="Times New Roman" w:cs="Times New Roman"/>
          <w:sz w:val="12"/>
          <w:szCs w:val="12"/>
        </w:rPr>
      </w:pPr>
    </w:p>
    <w:p w14:paraId="262A9DA4" w14:textId="77777777" w:rsidR="00095278" w:rsidRDefault="00095278" w:rsidP="00095278">
      <w:pPr>
        <w:tabs>
          <w:tab w:val="left" w:pos="0"/>
        </w:tabs>
        <w:spacing w:after="0" w:line="240" w:lineRule="auto"/>
        <w:ind w:firstLine="284"/>
        <w:jc w:val="center"/>
        <w:rPr>
          <w:rFonts w:ascii="Times New Roman" w:hAnsi="Times New Roman" w:cs="Times New Roman"/>
          <w:sz w:val="12"/>
          <w:szCs w:val="12"/>
        </w:rPr>
      </w:pPr>
    </w:p>
    <w:p w14:paraId="6CB9B2BE" w14:textId="77777777" w:rsidR="00095278" w:rsidRPr="00095278" w:rsidRDefault="00095278" w:rsidP="00095278">
      <w:pPr>
        <w:tabs>
          <w:tab w:val="left" w:pos="0"/>
        </w:tabs>
        <w:spacing w:after="0" w:line="240" w:lineRule="auto"/>
        <w:ind w:firstLine="284"/>
        <w:jc w:val="center"/>
        <w:rPr>
          <w:rFonts w:ascii="Times New Roman" w:hAnsi="Times New Roman" w:cs="Times New Roman"/>
          <w:sz w:val="12"/>
          <w:szCs w:val="12"/>
        </w:rPr>
      </w:pPr>
      <w:r w:rsidRPr="00095278">
        <w:rPr>
          <w:rFonts w:ascii="Times New Roman" w:hAnsi="Times New Roman" w:cs="Times New Roman"/>
          <w:sz w:val="12"/>
          <w:szCs w:val="12"/>
        </w:rPr>
        <w:lastRenderedPageBreak/>
        <w:t>Администрация</w:t>
      </w:r>
    </w:p>
    <w:p w14:paraId="62FA804F" w14:textId="71D0754D" w:rsidR="00095278" w:rsidRPr="00095278" w:rsidRDefault="00095278" w:rsidP="000952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95278">
        <w:rPr>
          <w:rFonts w:ascii="Times New Roman" w:hAnsi="Times New Roman" w:cs="Times New Roman"/>
          <w:sz w:val="12"/>
          <w:szCs w:val="12"/>
        </w:rPr>
        <w:t>Сергиевский</w:t>
      </w:r>
    </w:p>
    <w:p w14:paraId="46C67484" w14:textId="6530FBE3" w:rsidR="00095278" w:rsidRPr="00095278" w:rsidRDefault="00095278" w:rsidP="000952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33DF839" w14:textId="233C297B" w:rsidR="00095278" w:rsidRPr="00095278" w:rsidRDefault="00095278" w:rsidP="00095278">
      <w:pPr>
        <w:tabs>
          <w:tab w:val="left" w:pos="0"/>
        </w:tabs>
        <w:spacing w:after="0" w:line="240" w:lineRule="auto"/>
        <w:ind w:firstLine="284"/>
        <w:jc w:val="center"/>
        <w:rPr>
          <w:rFonts w:ascii="Times New Roman" w:hAnsi="Times New Roman" w:cs="Times New Roman"/>
          <w:sz w:val="12"/>
          <w:szCs w:val="12"/>
        </w:rPr>
      </w:pPr>
      <w:r w:rsidRPr="00095278">
        <w:rPr>
          <w:rFonts w:ascii="Times New Roman" w:hAnsi="Times New Roman" w:cs="Times New Roman"/>
          <w:sz w:val="12"/>
          <w:szCs w:val="12"/>
        </w:rPr>
        <w:t>ПОСТАНОВЛЕНИЕ</w:t>
      </w:r>
    </w:p>
    <w:p w14:paraId="7AC4F2B7" w14:textId="32C03AC1" w:rsidR="005B0E37" w:rsidRDefault="00095278" w:rsidP="00095278">
      <w:pPr>
        <w:tabs>
          <w:tab w:val="left" w:pos="0"/>
        </w:tabs>
        <w:spacing w:after="0" w:line="240" w:lineRule="auto"/>
        <w:ind w:firstLine="284"/>
        <w:rPr>
          <w:rFonts w:ascii="Times New Roman" w:hAnsi="Times New Roman" w:cs="Times New Roman"/>
          <w:sz w:val="12"/>
          <w:szCs w:val="12"/>
        </w:rPr>
      </w:pPr>
      <w:r w:rsidRPr="00095278">
        <w:rPr>
          <w:rFonts w:ascii="Times New Roman" w:hAnsi="Times New Roman" w:cs="Times New Roman"/>
          <w:sz w:val="12"/>
          <w:szCs w:val="12"/>
        </w:rPr>
        <w:t>«17» февраля 2022г.</w:t>
      </w:r>
      <w:r>
        <w:rPr>
          <w:rFonts w:ascii="Times New Roman" w:hAnsi="Times New Roman" w:cs="Times New Roman"/>
          <w:sz w:val="12"/>
          <w:szCs w:val="12"/>
        </w:rPr>
        <w:t xml:space="preserve">                                                                                                                                                                                                   </w:t>
      </w:r>
      <w:r w:rsidRPr="00095278">
        <w:rPr>
          <w:rFonts w:ascii="Times New Roman" w:hAnsi="Times New Roman" w:cs="Times New Roman"/>
          <w:sz w:val="12"/>
          <w:szCs w:val="12"/>
        </w:rPr>
        <w:t>№128</w:t>
      </w:r>
    </w:p>
    <w:p w14:paraId="11D52B80" w14:textId="54CAF77C" w:rsidR="00095278" w:rsidRDefault="00095278" w:rsidP="00095278">
      <w:pPr>
        <w:tabs>
          <w:tab w:val="left" w:pos="0"/>
        </w:tabs>
        <w:spacing w:after="0" w:line="240" w:lineRule="auto"/>
        <w:ind w:firstLine="284"/>
        <w:jc w:val="center"/>
        <w:rPr>
          <w:rFonts w:ascii="Times New Roman" w:hAnsi="Times New Roman" w:cs="Times New Roman"/>
          <w:sz w:val="12"/>
          <w:szCs w:val="12"/>
        </w:rPr>
      </w:pPr>
      <w:r w:rsidRPr="00095278">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14:paraId="2D1F34A2" w14:textId="6BA6708B"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2024 года, утвержденной постановлением Правительства Самарской области от 29.03.2019 г. №179,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в целях приведения нормативно-правовых актов в соответствие действующему законодательству</w:t>
      </w:r>
      <w:r>
        <w:rPr>
          <w:rFonts w:ascii="Times New Roman" w:hAnsi="Times New Roman" w:cs="Times New Roman"/>
          <w:sz w:val="12"/>
          <w:szCs w:val="12"/>
        </w:rPr>
        <w:t xml:space="preserve"> </w:t>
      </w:r>
      <w:r w:rsidRPr="00095278">
        <w:rPr>
          <w:rFonts w:ascii="Times New Roman" w:hAnsi="Times New Roman" w:cs="Times New Roman"/>
          <w:sz w:val="12"/>
          <w:szCs w:val="12"/>
        </w:rPr>
        <w:t>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w:t>
      </w:r>
      <w:r>
        <w:rPr>
          <w:rFonts w:ascii="Times New Roman" w:hAnsi="Times New Roman" w:cs="Times New Roman"/>
          <w:sz w:val="12"/>
          <w:szCs w:val="12"/>
        </w:rPr>
        <w:t>амарской области» до 2024 года»</w:t>
      </w:r>
    </w:p>
    <w:p w14:paraId="2132E72C" w14:textId="77777777"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ПОСТАНОВЛЯЕТ:</w:t>
      </w:r>
    </w:p>
    <w:p w14:paraId="38DB3EEE" w14:textId="77777777"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1.Внести в Приложение №1 к постановлению администрации муниципального района Сергиевский Самарской области№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 (далее - Муниципальная программа) следующие изменения:</w:t>
      </w:r>
    </w:p>
    <w:p w14:paraId="4E09EFED" w14:textId="77777777" w:rsidR="00095278" w:rsidRP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1.1. в паспорте Муниципальной программы:</w:t>
      </w:r>
    </w:p>
    <w:p w14:paraId="09852D43" w14:textId="6E462B2A" w:rsidR="00095278" w:rsidRDefault="00095278" w:rsidP="00095278">
      <w:pPr>
        <w:tabs>
          <w:tab w:val="left" w:pos="0"/>
        </w:tabs>
        <w:spacing w:after="0" w:line="240" w:lineRule="auto"/>
        <w:ind w:firstLine="284"/>
        <w:jc w:val="both"/>
        <w:rPr>
          <w:rFonts w:ascii="Times New Roman" w:hAnsi="Times New Roman" w:cs="Times New Roman"/>
          <w:sz w:val="12"/>
          <w:szCs w:val="12"/>
        </w:rPr>
      </w:pPr>
      <w:r w:rsidRPr="00095278">
        <w:rPr>
          <w:rFonts w:ascii="Times New Roman" w:hAnsi="Times New Roman" w:cs="Times New Roman"/>
          <w:sz w:val="12"/>
          <w:szCs w:val="12"/>
        </w:rPr>
        <w:t>-раздел «Объемы бюджетных ассигнований Муниципальной программы»  изложить в следующей редакции:</w:t>
      </w:r>
    </w:p>
    <w:tbl>
      <w:tblPr>
        <w:tblW w:w="0" w:type="auto"/>
        <w:tblLook w:val="0000" w:firstRow="0" w:lastRow="0" w:firstColumn="0" w:lastColumn="0" w:noHBand="0" w:noVBand="0"/>
      </w:tblPr>
      <w:tblGrid>
        <w:gridCol w:w="2376"/>
        <w:gridCol w:w="284"/>
        <w:gridCol w:w="5069"/>
      </w:tblGrid>
      <w:tr w:rsidR="00095278" w:rsidRPr="00095278" w14:paraId="642BC21C" w14:textId="77777777" w:rsidTr="007C0B24">
        <w:tc>
          <w:tcPr>
            <w:tcW w:w="2376" w:type="dxa"/>
          </w:tcPr>
          <w:p w14:paraId="13289A26" w14:textId="254499FE" w:rsidR="00095278" w:rsidRPr="00095278" w:rsidRDefault="00095278" w:rsidP="00095278">
            <w:pPr>
              <w:tabs>
                <w:tab w:val="left" w:pos="720"/>
              </w:tabs>
              <w:autoSpaceDE w:val="0"/>
              <w:autoSpaceDN w:val="0"/>
              <w:adjustRightInd w:val="0"/>
              <w:spacing w:after="0" w:line="240" w:lineRule="auto"/>
              <w:rPr>
                <w:rFonts w:ascii="Times New Roman" w:hAnsi="Times New Roman" w:cs="Times New Roman"/>
                <w:sz w:val="12"/>
                <w:szCs w:val="12"/>
              </w:rPr>
            </w:pPr>
            <w:r w:rsidRPr="00095278">
              <w:rPr>
                <w:rFonts w:ascii="Times New Roman" w:hAnsi="Times New Roman" w:cs="Times New Roman"/>
                <w:sz w:val="12"/>
                <w:szCs w:val="12"/>
              </w:rPr>
              <w:t>«ОБЪЕМЫ БЮДЖЕТНЫХ АССИГНОВАНИЙ МУНИЦИПАЛЬНОЙ ПРОГРАММЫ</w:t>
            </w:r>
          </w:p>
        </w:tc>
        <w:tc>
          <w:tcPr>
            <w:tcW w:w="284" w:type="dxa"/>
          </w:tcPr>
          <w:p w14:paraId="17AE4C92" w14:textId="77777777" w:rsidR="00095278" w:rsidRPr="00095278" w:rsidRDefault="00095278" w:rsidP="00095278">
            <w:pPr>
              <w:tabs>
                <w:tab w:val="left" w:pos="720"/>
              </w:tabs>
              <w:autoSpaceDE w:val="0"/>
              <w:autoSpaceDN w:val="0"/>
              <w:adjustRightInd w:val="0"/>
              <w:spacing w:after="0" w:line="240" w:lineRule="auto"/>
              <w:rPr>
                <w:rFonts w:ascii="Times New Roman" w:hAnsi="Times New Roman" w:cs="Times New Roman"/>
                <w:sz w:val="12"/>
                <w:szCs w:val="12"/>
              </w:rPr>
            </w:pPr>
            <w:r w:rsidRPr="00095278">
              <w:rPr>
                <w:rFonts w:ascii="Times New Roman" w:hAnsi="Times New Roman" w:cs="Times New Roman"/>
                <w:sz w:val="12"/>
                <w:szCs w:val="12"/>
              </w:rPr>
              <w:t>-</w:t>
            </w:r>
          </w:p>
        </w:tc>
        <w:tc>
          <w:tcPr>
            <w:tcW w:w="5069" w:type="dxa"/>
            <w:shd w:val="clear" w:color="auto" w:fill="FFFFFF"/>
          </w:tcPr>
          <w:p w14:paraId="14BC2953" w14:textId="77777777" w:rsidR="00095278" w:rsidRPr="00095278" w:rsidRDefault="00095278" w:rsidP="00095278">
            <w:pPr>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 xml:space="preserve">Планируемый общий объем средств за счет всех источников финансирования программных мероприятий в 2019-2024 годах  составляет 555 929 025,58 рублей, из них: </w:t>
            </w:r>
          </w:p>
          <w:p w14:paraId="118A160B" w14:textId="77777777" w:rsidR="00095278" w:rsidRPr="00095278" w:rsidRDefault="00095278" w:rsidP="00095278">
            <w:pPr>
              <w:tabs>
                <w:tab w:val="left" w:pos="78"/>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Фонда – 476 456 010,97 рублей;</w:t>
            </w:r>
          </w:p>
          <w:p w14:paraId="797C6302" w14:textId="77777777" w:rsidR="00095278" w:rsidRPr="00095278" w:rsidRDefault="00095278" w:rsidP="00095278">
            <w:pPr>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областного бюджета – 49 540 673,87 рублей;</w:t>
            </w:r>
          </w:p>
          <w:p w14:paraId="33EF3AB7"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 xml:space="preserve">средства местного бюджета – 28 014 843,94 рублей; </w:t>
            </w:r>
          </w:p>
          <w:p w14:paraId="7BAC4309"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1 917 496,80 рублей, в том числе:</w:t>
            </w:r>
          </w:p>
          <w:p w14:paraId="1A94B831"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объем средств первого этапа финансирования (2019-2020 годы) – 163 489 859,20 рублей, из них:</w:t>
            </w:r>
          </w:p>
          <w:p w14:paraId="566AF675"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Фонда – 139 758 993,54 рублей;</w:t>
            </w:r>
          </w:p>
          <w:p w14:paraId="607DCB5B"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областного бюджета – 14 625 941,18 рублей;</w:t>
            </w:r>
          </w:p>
          <w:p w14:paraId="54EF4EA1"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местного бюджета – 8 125 522,88 рублей;</w:t>
            </w:r>
          </w:p>
          <w:p w14:paraId="7BA857E4"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14:paraId="0440CB21"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объем средств второго этапа финансирования (2020-2021 годы) – 134 606 284,00 рублей, из них:</w:t>
            </w:r>
          </w:p>
          <w:p w14:paraId="44BD69DC"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Фонда – 115 761 404,24 рублей;</w:t>
            </w:r>
          </w:p>
          <w:p w14:paraId="3192F198"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областного бюджета – 12 114 565,56 рублей;</w:t>
            </w:r>
          </w:p>
          <w:p w14:paraId="6D4B116F"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местного бюджета – 6 730 314,2 рублей;</w:t>
            </w:r>
          </w:p>
          <w:p w14:paraId="73E8B885" w14:textId="47323732"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 xml:space="preserve">объем средств третьего этапа финансирования (2021-2022 годы) </w:t>
            </w:r>
            <w:r>
              <w:rPr>
                <w:rFonts w:ascii="Times New Roman" w:hAnsi="Times New Roman" w:cs="Times New Roman"/>
                <w:sz w:val="12"/>
                <w:szCs w:val="12"/>
              </w:rPr>
              <w:t xml:space="preserve">– </w:t>
            </w:r>
            <w:r w:rsidRPr="00095278">
              <w:rPr>
                <w:rFonts w:ascii="Times New Roman" w:hAnsi="Times New Roman" w:cs="Times New Roman"/>
                <w:sz w:val="12"/>
                <w:szCs w:val="12"/>
              </w:rPr>
              <w:t>172 973 827,26 рублей, из них:</w:t>
            </w:r>
          </w:p>
          <w:p w14:paraId="41FBC76B"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Фонда – 147 950 409,46 рублей;</w:t>
            </w:r>
          </w:p>
          <w:p w14:paraId="731E2C82"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областного бюджета – 15 483 182,35 рублей;</w:t>
            </w:r>
          </w:p>
          <w:p w14:paraId="679E72DB"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местного бюджета – 8 602 140,25 рублей;</w:t>
            </w:r>
          </w:p>
          <w:p w14:paraId="44A930AC"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938 095,20 рублей;</w:t>
            </w:r>
          </w:p>
          <w:p w14:paraId="29BD0CA7"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расходы, переходящие с 2020 года – 141 755,96 рублей, из них:</w:t>
            </w:r>
          </w:p>
          <w:p w14:paraId="549B3829"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Фонда – 128 326,45 рублей;</w:t>
            </w:r>
          </w:p>
          <w:p w14:paraId="61C66066"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областного бюджета – 13 429,51 рублей;</w:t>
            </w:r>
          </w:p>
          <w:p w14:paraId="126D0B4A"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Финансирование четвертого этапа (2022-2023 годы) – не предусмотрено;</w:t>
            </w:r>
          </w:p>
          <w:p w14:paraId="7C56CE60"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объем средств пятого этапа финансирования (2023-2024 годы) – 84 717 299,16 рублей, из них:</w:t>
            </w:r>
          </w:p>
          <w:p w14:paraId="2938376E"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Фонда – 72 856 877,28 рублей;</w:t>
            </w:r>
          </w:p>
          <w:p w14:paraId="6CB348DB" w14:textId="77777777"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областного бюджета – 7 303 555,27 рублей;</w:t>
            </w:r>
          </w:p>
          <w:p w14:paraId="32117E6C" w14:textId="53D47033" w:rsidR="00095278" w:rsidRPr="00095278" w:rsidRDefault="00095278" w:rsidP="00095278">
            <w:pPr>
              <w:tabs>
                <w:tab w:val="left" w:pos="720"/>
              </w:tabs>
              <w:autoSpaceDE w:val="0"/>
              <w:autoSpaceDN w:val="0"/>
              <w:adjustRightInd w:val="0"/>
              <w:spacing w:after="0" w:line="240" w:lineRule="auto"/>
              <w:jc w:val="both"/>
              <w:rPr>
                <w:rFonts w:ascii="Times New Roman" w:hAnsi="Times New Roman" w:cs="Times New Roman"/>
                <w:sz w:val="12"/>
                <w:szCs w:val="12"/>
              </w:rPr>
            </w:pPr>
            <w:r w:rsidRPr="00095278">
              <w:rPr>
                <w:rFonts w:ascii="Times New Roman" w:hAnsi="Times New Roman" w:cs="Times New Roman"/>
                <w:sz w:val="12"/>
                <w:szCs w:val="12"/>
              </w:rPr>
              <w:t>средства местного бюджета – 4 556 866,61 рублей.»</w:t>
            </w:r>
          </w:p>
        </w:tc>
      </w:tr>
    </w:tbl>
    <w:p w14:paraId="6850C98B" w14:textId="77777777" w:rsidR="007C0B24" w:rsidRDefault="007C0B24" w:rsidP="007C0B24">
      <w:pPr>
        <w:tabs>
          <w:tab w:val="left" w:pos="0"/>
        </w:tabs>
        <w:spacing w:after="0" w:line="240" w:lineRule="auto"/>
        <w:ind w:firstLine="284"/>
        <w:jc w:val="both"/>
        <w:rPr>
          <w:rFonts w:ascii="Times New Roman" w:hAnsi="Times New Roman" w:cs="Times New Roman"/>
          <w:sz w:val="12"/>
          <w:szCs w:val="12"/>
        </w:rPr>
      </w:pPr>
    </w:p>
    <w:p w14:paraId="688DC00A" w14:textId="2EFAD882" w:rsidR="002B717F"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-раздел «Ожидаемые результаты реализации Муниципальной программы»  изложить в следующей редакции:</w:t>
      </w:r>
    </w:p>
    <w:tbl>
      <w:tblPr>
        <w:tblW w:w="0" w:type="auto"/>
        <w:tblLook w:val="0000" w:firstRow="0" w:lastRow="0" w:firstColumn="0" w:lastColumn="0" w:noHBand="0" w:noVBand="0"/>
      </w:tblPr>
      <w:tblGrid>
        <w:gridCol w:w="2235"/>
        <w:gridCol w:w="283"/>
        <w:gridCol w:w="5211"/>
      </w:tblGrid>
      <w:tr w:rsidR="007C0B24" w:rsidRPr="007C0B24" w14:paraId="013BED2A" w14:textId="77777777" w:rsidTr="007C0B24">
        <w:tc>
          <w:tcPr>
            <w:tcW w:w="2235" w:type="dxa"/>
          </w:tcPr>
          <w:p w14:paraId="17876C89" w14:textId="17B0EA2D" w:rsidR="007C0B24" w:rsidRPr="007C0B24" w:rsidRDefault="007C0B24" w:rsidP="007C0B24">
            <w:pPr>
              <w:pStyle w:val="ConsNonformat"/>
              <w:tabs>
                <w:tab w:val="left" w:pos="720"/>
              </w:tabs>
              <w:rPr>
                <w:rFonts w:ascii="Times New Roman" w:hAnsi="Times New Roman"/>
                <w:sz w:val="12"/>
                <w:szCs w:val="12"/>
              </w:rPr>
            </w:pPr>
            <w:r w:rsidRPr="007C0B24">
              <w:rPr>
                <w:rFonts w:ascii="Times New Roman" w:hAnsi="Times New Roman"/>
                <w:sz w:val="12"/>
                <w:szCs w:val="12"/>
              </w:rPr>
              <w:t>«ОЖИДАЕМЫЕ РЕЗУЛЬТАТЫ РЕАЛИЗАЦИИ МУНИЦИПАЛЬНОЙ ПРОГРАММЫ</w:t>
            </w:r>
          </w:p>
        </w:tc>
        <w:tc>
          <w:tcPr>
            <w:tcW w:w="283" w:type="dxa"/>
          </w:tcPr>
          <w:p w14:paraId="415B7A2B" w14:textId="77777777" w:rsidR="007C0B24" w:rsidRPr="007C0B24" w:rsidRDefault="007C0B24" w:rsidP="007C0B24">
            <w:pPr>
              <w:pStyle w:val="ConsNonformat"/>
              <w:tabs>
                <w:tab w:val="left" w:pos="720"/>
              </w:tabs>
              <w:rPr>
                <w:rFonts w:ascii="Times New Roman" w:hAnsi="Times New Roman"/>
                <w:sz w:val="12"/>
                <w:szCs w:val="12"/>
              </w:rPr>
            </w:pPr>
            <w:r w:rsidRPr="007C0B24">
              <w:rPr>
                <w:rFonts w:ascii="Times New Roman" w:hAnsi="Times New Roman"/>
                <w:sz w:val="12"/>
                <w:szCs w:val="12"/>
              </w:rPr>
              <w:t>-</w:t>
            </w:r>
          </w:p>
        </w:tc>
        <w:tc>
          <w:tcPr>
            <w:tcW w:w="5211" w:type="dxa"/>
            <w:shd w:val="clear" w:color="auto" w:fill="FFFFFF"/>
          </w:tcPr>
          <w:p w14:paraId="6D6A9883" w14:textId="77777777" w:rsidR="007C0B24" w:rsidRPr="007C0B24" w:rsidRDefault="007C0B24" w:rsidP="007C0B24">
            <w:pPr>
              <w:autoSpaceDE w:val="0"/>
              <w:autoSpaceDN w:val="0"/>
              <w:adjustRightInd w:val="0"/>
              <w:spacing w:after="0" w:line="240" w:lineRule="auto"/>
              <w:jc w:val="both"/>
              <w:rPr>
                <w:rFonts w:ascii="Times New Roman" w:hAnsi="Times New Roman" w:cs="Times New Roman"/>
                <w:sz w:val="12"/>
                <w:szCs w:val="12"/>
              </w:rPr>
            </w:pPr>
            <w:r w:rsidRPr="007C0B24">
              <w:rPr>
                <w:rFonts w:ascii="Times New Roman" w:hAnsi="Times New Roman" w:cs="Times New Roman"/>
                <w:sz w:val="12"/>
                <w:szCs w:val="12"/>
              </w:rPr>
              <w:t>переселение в 2019-2024 годах 829 граждан из 361 жилых помещений общей площадью 15227,5 кв. метра в рамках реализации мероприятий Муниципальной программы, из них:</w:t>
            </w:r>
          </w:p>
          <w:p w14:paraId="2D69D213" w14:textId="77777777" w:rsidR="007C0B24" w:rsidRPr="007C0B24" w:rsidRDefault="007C0B24" w:rsidP="007C0B24">
            <w:pPr>
              <w:tabs>
                <w:tab w:val="left" w:pos="720"/>
              </w:tabs>
              <w:autoSpaceDE w:val="0"/>
              <w:autoSpaceDN w:val="0"/>
              <w:adjustRightInd w:val="0"/>
              <w:spacing w:after="0" w:line="240" w:lineRule="auto"/>
              <w:jc w:val="both"/>
              <w:rPr>
                <w:rFonts w:ascii="Times New Roman" w:hAnsi="Times New Roman" w:cs="Times New Roman"/>
                <w:sz w:val="12"/>
                <w:szCs w:val="12"/>
              </w:rPr>
            </w:pPr>
            <w:r w:rsidRPr="007C0B24">
              <w:rPr>
                <w:rFonts w:ascii="Times New Roman" w:hAnsi="Times New Roman" w:cs="Times New Roman"/>
                <w:sz w:val="12"/>
                <w:szCs w:val="12"/>
              </w:rPr>
              <w:t xml:space="preserve">за счет денежных средств, предоставленных на реализацию мероприятий Муниципальной программы </w:t>
            </w:r>
            <w:r w:rsidRPr="007C0B24">
              <w:rPr>
                <w:rFonts w:ascii="Times New Roman" w:hAnsi="Times New Roman" w:cs="Times New Roman"/>
                <w:sz w:val="12"/>
                <w:szCs w:val="12"/>
                <w:lang w:val="en-US"/>
              </w:rPr>
              <w:t>I</w:t>
            </w:r>
            <w:r w:rsidRPr="007C0B24">
              <w:rPr>
                <w:rFonts w:ascii="Times New Roman" w:hAnsi="Times New Roman" w:cs="Times New Roman"/>
                <w:sz w:val="12"/>
                <w:szCs w:val="12"/>
              </w:rPr>
              <w:t xml:space="preserve"> этапа, - переселение 223 граждан из 108 жилых помещений общей площадью 4629,40 кв. метра;</w:t>
            </w:r>
          </w:p>
          <w:p w14:paraId="4FACFFBD" w14:textId="77777777" w:rsidR="007C0B24" w:rsidRPr="007C0B24" w:rsidRDefault="007C0B24" w:rsidP="007C0B24">
            <w:pPr>
              <w:tabs>
                <w:tab w:val="left" w:pos="720"/>
              </w:tabs>
              <w:autoSpaceDE w:val="0"/>
              <w:autoSpaceDN w:val="0"/>
              <w:adjustRightInd w:val="0"/>
              <w:spacing w:after="0" w:line="240" w:lineRule="auto"/>
              <w:jc w:val="both"/>
              <w:rPr>
                <w:rFonts w:ascii="Times New Roman" w:hAnsi="Times New Roman" w:cs="Times New Roman"/>
                <w:sz w:val="12"/>
                <w:szCs w:val="12"/>
              </w:rPr>
            </w:pPr>
            <w:r w:rsidRPr="007C0B24">
              <w:rPr>
                <w:rFonts w:ascii="Times New Roman" w:hAnsi="Times New Roman" w:cs="Times New Roman"/>
                <w:sz w:val="12"/>
                <w:szCs w:val="12"/>
              </w:rPr>
              <w:t xml:space="preserve">за счет денежных средств, предоставленных на реализацию мероприятий Муниципальной программы </w:t>
            </w:r>
            <w:r w:rsidRPr="007C0B24">
              <w:rPr>
                <w:rFonts w:ascii="Times New Roman" w:hAnsi="Times New Roman" w:cs="Times New Roman"/>
                <w:sz w:val="12"/>
                <w:szCs w:val="12"/>
                <w:lang w:val="en-US"/>
              </w:rPr>
              <w:t>II</w:t>
            </w:r>
            <w:r w:rsidRPr="007C0B24">
              <w:rPr>
                <w:rFonts w:ascii="Times New Roman" w:hAnsi="Times New Roman" w:cs="Times New Roman"/>
                <w:sz w:val="12"/>
                <w:szCs w:val="12"/>
              </w:rPr>
              <w:t xml:space="preserve"> этапа, - переселение 213 граждан из 84 жилых помещений общей площадью 3662,50 кв. метра;</w:t>
            </w:r>
          </w:p>
          <w:p w14:paraId="3ADBD186" w14:textId="77777777" w:rsidR="007C0B24" w:rsidRPr="007C0B24" w:rsidRDefault="007C0B24" w:rsidP="007C0B24">
            <w:pPr>
              <w:tabs>
                <w:tab w:val="left" w:pos="720"/>
              </w:tabs>
              <w:autoSpaceDE w:val="0"/>
              <w:autoSpaceDN w:val="0"/>
              <w:adjustRightInd w:val="0"/>
              <w:spacing w:after="0" w:line="240" w:lineRule="auto"/>
              <w:jc w:val="both"/>
              <w:rPr>
                <w:rFonts w:ascii="Times New Roman" w:hAnsi="Times New Roman" w:cs="Times New Roman"/>
                <w:sz w:val="12"/>
                <w:szCs w:val="12"/>
              </w:rPr>
            </w:pPr>
            <w:r w:rsidRPr="007C0B24">
              <w:rPr>
                <w:rFonts w:ascii="Times New Roman" w:hAnsi="Times New Roman" w:cs="Times New Roman"/>
                <w:sz w:val="12"/>
                <w:szCs w:val="12"/>
              </w:rPr>
              <w:t xml:space="preserve">за счет денежных средств, предоставленных на реализацию мероприятий Муниципальной программы </w:t>
            </w:r>
            <w:r w:rsidRPr="007C0B24">
              <w:rPr>
                <w:rFonts w:ascii="Times New Roman" w:hAnsi="Times New Roman" w:cs="Times New Roman"/>
                <w:sz w:val="12"/>
                <w:szCs w:val="12"/>
                <w:lang w:val="en-US"/>
              </w:rPr>
              <w:t>III</w:t>
            </w:r>
            <w:r w:rsidRPr="007C0B24">
              <w:rPr>
                <w:rFonts w:ascii="Times New Roman" w:hAnsi="Times New Roman" w:cs="Times New Roman"/>
                <w:sz w:val="12"/>
                <w:szCs w:val="12"/>
              </w:rPr>
              <w:t xml:space="preserve"> этапа, - переселение 267 граждан из 112 жилых помещений общей площадью 4931,7 кв. метра;</w:t>
            </w:r>
          </w:p>
          <w:p w14:paraId="1620BE94" w14:textId="24DC550B" w:rsidR="007C0B24" w:rsidRPr="007C0B24" w:rsidRDefault="007C0B24" w:rsidP="007C0B24">
            <w:pPr>
              <w:tabs>
                <w:tab w:val="left" w:pos="720"/>
              </w:tabs>
              <w:autoSpaceDE w:val="0"/>
              <w:autoSpaceDN w:val="0"/>
              <w:adjustRightInd w:val="0"/>
              <w:spacing w:after="0" w:line="240" w:lineRule="auto"/>
              <w:jc w:val="both"/>
              <w:rPr>
                <w:rFonts w:ascii="Times New Roman" w:hAnsi="Times New Roman" w:cs="Times New Roman"/>
                <w:sz w:val="12"/>
                <w:szCs w:val="12"/>
              </w:rPr>
            </w:pPr>
            <w:r w:rsidRPr="007C0B24">
              <w:rPr>
                <w:rFonts w:ascii="Times New Roman" w:hAnsi="Times New Roman" w:cs="Times New Roman"/>
                <w:sz w:val="12"/>
                <w:szCs w:val="12"/>
              </w:rPr>
              <w:t xml:space="preserve">за счет денежных средств, предоставленных на реализацию мероприятий Муниципальной программы </w:t>
            </w:r>
            <w:r w:rsidRPr="007C0B24">
              <w:rPr>
                <w:rFonts w:ascii="Times New Roman" w:hAnsi="Times New Roman" w:cs="Times New Roman"/>
                <w:sz w:val="12"/>
                <w:szCs w:val="12"/>
                <w:lang w:val="en-US"/>
              </w:rPr>
              <w:t>V</w:t>
            </w:r>
            <w:r w:rsidRPr="007C0B24">
              <w:rPr>
                <w:rFonts w:ascii="Times New Roman" w:hAnsi="Times New Roman" w:cs="Times New Roman"/>
                <w:sz w:val="12"/>
                <w:szCs w:val="12"/>
              </w:rPr>
              <w:t xml:space="preserve"> этапа, - переселение 126 граждан из 57 жилых помещений общей площадью </w:t>
            </w:r>
            <w:r w:rsidRPr="007C0B24">
              <w:rPr>
                <w:rFonts w:ascii="Times New Roman" w:hAnsi="Times New Roman" w:cs="Times New Roman"/>
                <w:sz w:val="12"/>
                <w:szCs w:val="12"/>
              </w:rPr>
              <w:lastRenderedPageBreak/>
              <w:t>2003,91 кв. метра.»</w:t>
            </w:r>
          </w:p>
        </w:tc>
      </w:tr>
    </w:tbl>
    <w:p w14:paraId="7E50BCEC" w14:textId="77777777" w:rsidR="007C0B24" w:rsidRDefault="007C0B24" w:rsidP="007C0B24">
      <w:pPr>
        <w:tabs>
          <w:tab w:val="left" w:pos="0"/>
        </w:tabs>
        <w:spacing w:after="0" w:line="240" w:lineRule="auto"/>
        <w:ind w:firstLine="284"/>
        <w:jc w:val="both"/>
        <w:rPr>
          <w:rFonts w:ascii="Times New Roman" w:hAnsi="Times New Roman" w:cs="Times New Roman"/>
          <w:sz w:val="12"/>
          <w:szCs w:val="12"/>
        </w:rPr>
      </w:pPr>
    </w:p>
    <w:p w14:paraId="1C4FEBD3" w14:textId="6DD1B7A4" w:rsid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 раздел IV «Целевые показатели (индикаторы) Муниципальной программы» изложить в следующей редакции:</w:t>
      </w:r>
    </w:p>
    <w:p w14:paraId="217EEFD6" w14:textId="20E1FE59" w:rsidR="007C0B24" w:rsidRPr="002B717F" w:rsidRDefault="007C0B24" w:rsidP="007C0B24">
      <w:pPr>
        <w:tabs>
          <w:tab w:val="left" w:pos="0"/>
        </w:tabs>
        <w:spacing w:after="0" w:line="240" w:lineRule="auto"/>
        <w:ind w:firstLine="284"/>
        <w:jc w:val="both"/>
        <w:rPr>
          <w:rFonts w:ascii="Times New Roman" w:hAnsi="Times New Roman" w:cs="Times New Roman"/>
          <w:sz w:val="12"/>
          <w:szCs w:val="12"/>
        </w:rPr>
      </w:pPr>
      <w:r>
        <w:rPr>
          <w:noProof/>
          <w:lang w:eastAsia="ru-RU"/>
        </w:rPr>
        <w:drawing>
          <wp:inline distT="0" distB="0" distL="0" distR="0" wp14:anchorId="2C5A22E5" wp14:editId="311C7512">
            <wp:extent cx="4539260" cy="2461846"/>
            <wp:effectExtent l="0" t="0" r="0" b="0"/>
            <wp:docPr id="1" name="Рисунок 1" descr="C:\Users\user\AppData\Local\Microsoft\Windows\Temporary Internet Files\Content.Word\ми 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ми з.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7221" cy="2460740"/>
                    </a:xfrm>
                    <a:prstGeom prst="rect">
                      <a:avLst/>
                    </a:prstGeom>
                    <a:noFill/>
                    <a:ln>
                      <a:noFill/>
                    </a:ln>
                  </pic:spPr>
                </pic:pic>
              </a:graphicData>
            </a:graphic>
          </wp:inline>
        </w:drawing>
      </w:r>
    </w:p>
    <w:p w14:paraId="6AD0F465" w14:textId="77777777" w:rsidR="00BF1D0F" w:rsidRDefault="00BF1D0F" w:rsidP="002B717F">
      <w:pPr>
        <w:tabs>
          <w:tab w:val="left" w:pos="0"/>
        </w:tabs>
        <w:spacing w:after="0" w:line="240" w:lineRule="auto"/>
        <w:ind w:firstLine="284"/>
        <w:jc w:val="both"/>
        <w:rPr>
          <w:rFonts w:ascii="Times New Roman" w:hAnsi="Times New Roman" w:cs="Times New Roman"/>
          <w:sz w:val="12"/>
          <w:szCs w:val="12"/>
        </w:rPr>
      </w:pPr>
    </w:p>
    <w:p w14:paraId="645B62AE"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-раздел VI «Ресурсное финансовое обеспечение Муниципальной программы» изложить в следующей редакции:</w:t>
      </w:r>
    </w:p>
    <w:p w14:paraId="20E58E05"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«Планируемый общий объем средств за счет всех источников финансирования программных мероприятий в 2019-2024 годах  составляет 555 929 025,58 рублей, из них:</w:t>
      </w:r>
    </w:p>
    <w:p w14:paraId="2186235F"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Фонда – 476 456 010,97 рублей;</w:t>
      </w:r>
    </w:p>
    <w:p w14:paraId="3207A6EA"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областного бюджета – 49 540 673,87 рублей;</w:t>
      </w:r>
    </w:p>
    <w:p w14:paraId="6A9B29B6"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местного бюджета – 28 014 843,94 рублей;</w:t>
      </w:r>
    </w:p>
    <w:p w14:paraId="5D9C08A0"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1 917 496,80 рублей, в том числе:</w:t>
      </w:r>
    </w:p>
    <w:p w14:paraId="4603D657"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объем средств первого этапа финансирования (2019-2020 годы) – 163 489 859,20 рублей, из них:</w:t>
      </w:r>
    </w:p>
    <w:p w14:paraId="1C4296E2"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Фонда – 139 758 993,54 рублей;</w:t>
      </w:r>
    </w:p>
    <w:p w14:paraId="41A31652"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областного бюджета – 14 625 941,18 рублей;</w:t>
      </w:r>
    </w:p>
    <w:p w14:paraId="289C26CD"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местного бюджета – 8 125 522,88 рублей;</w:t>
      </w:r>
    </w:p>
    <w:p w14:paraId="0989463E"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979 401,60 рублей;</w:t>
      </w:r>
    </w:p>
    <w:p w14:paraId="72585BBD"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объем средств второго этапа финансирования (2020-2021 годы) – 134 606 284,00 рублей, из них:</w:t>
      </w:r>
    </w:p>
    <w:p w14:paraId="42C449BC"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Фонда – 115 761 404,24 рублей;</w:t>
      </w:r>
    </w:p>
    <w:p w14:paraId="7F4D96AC"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областного бюджета – 12 114 565,56 рублей;</w:t>
      </w:r>
    </w:p>
    <w:p w14:paraId="5E9A3B78"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местного бюджета – 6 730 314,2 рублей;</w:t>
      </w:r>
    </w:p>
    <w:p w14:paraId="5DE85584" w14:textId="1B6D40D1"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объем средств третьего этапа финанси</w:t>
      </w:r>
      <w:r>
        <w:rPr>
          <w:rFonts w:ascii="Times New Roman" w:hAnsi="Times New Roman" w:cs="Times New Roman"/>
          <w:sz w:val="12"/>
          <w:szCs w:val="12"/>
        </w:rPr>
        <w:t>рования (2021-2022 годы)–</w:t>
      </w:r>
      <w:r w:rsidRPr="007C0B24">
        <w:rPr>
          <w:rFonts w:ascii="Times New Roman" w:hAnsi="Times New Roman" w:cs="Times New Roman"/>
          <w:sz w:val="12"/>
          <w:szCs w:val="12"/>
        </w:rPr>
        <w:t>172 973 827,26 рублей, из них:</w:t>
      </w:r>
    </w:p>
    <w:p w14:paraId="35258A83"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Фонда – 147 950 409,46 рублей;</w:t>
      </w:r>
    </w:p>
    <w:p w14:paraId="7C3F8A18"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областного бюджета –15 483 182,35 рублей;</w:t>
      </w:r>
    </w:p>
    <w:p w14:paraId="2CA1B800"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местного бюджета – 8 602 140,25 рублей;</w:t>
      </w:r>
    </w:p>
    <w:p w14:paraId="531CA673"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938 095,20 рублей;</w:t>
      </w:r>
    </w:p>
    <w:p w14:paraId="0D2A6A70"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расходы, переходящие с 2020 года – 141 755,96 рублей, из них:</w:t>
      </w:r>
    </w:p>
    <w:p w14:paraId="2F420A4E"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Фонда – 128 326,45 рублей;</w:t>
      </w:r>
    </w:p>
    <w:p w14:paraId="13920DFB"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областного бюджета –13 429,51 рублей;</w:t>
      </w:r>
    </w:p>
    <w:p w14:paraId="652F2023"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Финансирование четвертого этапа (2022-2023 годы) – не предусмотрено;</w:t>
      </w:r>
    </w:p>
    <w:p w14:paraId="5BF0C344"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объем средств пятого этапа финансирования (2023-2024 годы) – 84 717 299,16 рублей, из них:</w:t>
      </w:r>
    </w:p>
    <w:p w14:paraId="3E7FFEC4"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Фонда – 72 856 877,28 рублей;</w:t>
      </w:r>
    </w:p>
    <w:p w14:paraId="4F5D70BB"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областного бюджета – 7 303 555,27 рублей;</w:t>
      </w:r>
    </w:p>
    <w:p w14:paraId="4EBA935E"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средства местного бюджета – 4 556 866,61 рублей.»</w:t>
      </w:r>
    </w:p>
    <w:p w14:paraId="66B46A64" w14:textId="1854021B"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1.2. приложение 1 к Муниципальной программе изложить в редакции согласно Приложению 1 к настоящему постановлению.</w:t>
      </w:r>
    </w:p>
    <w:p w14:paraId="32627816" w14:textId="32A4621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1.3. Приложение 2 к Муниципальной программе изложить в редакции согласно Приложению 2 к настоящему постановлению.</w:t>
      </w:r>
      <w:r w:rsidRPr="007C0B24">
        <w:rPr>
          <w:rFonts w:ascii="Times New Roman" w:hAnsi="Times New Roman" w:cs="Times New Roman"/>
          <w:sz w:val="12"/>
          <w:szCs w:val="12"/>
        </w:rPr>
        <w:tab/>
      </w:r>
    </w:p>
    <w:p w14:paraId="06A5C434" w14:textId="69E18DBD"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2.Опубликовать настоящее постановление в газете «Сергиевский вестник».</w:t>
      </w:r>
    </w:p>
    <w:p w14:paraId="2064BB0F" w14:textId="7777777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3. Настоящее постановление вступает в силу со дня его официального опубликования.</w:t>
      </w:r>
    </w:p>
    <w:p w14:paraId="0D8C7EF6" w14:textId="71F59857" w:rsidR="007C0B24" w:rsidRPr="007C0B24" w:rsidRDefault="007C0B24" w:rsidP="007C0B24">
      <w:pPr>
        <w:tabs>
          <w:tab w:val="left" w:pos="0"/>
        </w:tabs>
        <w:spacing w:after="0" w:line="240" w:lineRule="auto"/>
        <w:ind w:firstLine="284"/>
        <w:jc w:val="both"/>
        <w:rPr>
          <w:rFonts w:ascii="Times New Roman" w:hAnsi="Times New Roman" w:cs="Times New Roman"/>
          <w:sz w:val="12"/>
          <w:szCs w:val="12"/>
        </w:rPr>
      </w:pPr>
      <w:r w:rsidRPr="007C0B24">
        <w:rPr>
          <w:rFonts w:ascii="Times New Roman" w:hAnsi="Times New Roman" w:cs="Times New Roman"/>
          <w:sz w:val="12"/>
          <w:szCs w:val="12"/>
        </w:rPr>
        <w:t>4. Контроль за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cs="Times New Roman"/>
          <w:sz w:val="12"/>
          <w:szCs w:val="12"/>
        </w:rPr>
        <w:t>она Сергиевский  Панфилову Н.В.</w:t>
      </w:r>
    </w:p>
    <w:p w14:paraId="7ED1E557" w14:textId="319FACF9" w:rsidR="007C0B24" w:rsidRPr="007C0B24" w:rsidRDefault="007C0B24" w:rsidP="007C0B24">
      <w:pPr>
        <w:tabs>
          <w:tab w:val="left" w:pos="0"/>
        </w:tabs>
        <w:spacing w:after="0" w:line="240" w:lineRule="auto"/>
        <w:ind w:firstLine="284"/>
        <w:jc w:val="right"/>
        <w:rPr>
          <w:rFonts w:ascii="Times New Roman" w:hAnsi="Times New Roman" w:cs="Times New Roman"/>
          <w:sz w:val="12"/>
          <w:szCs w:val="12"/>
        </w:rPr>
      </w:pPr>
      <w:r w:rsidRPr="007C0B24">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14:paraId="0F25B251" w14:textId="55582C32" w:rsidR="007C0B24" w:rsidRDefault="007C0B24" w:rsidP="007C0B24">
      <w:pPr>
        <w:tabs>
          <w:tab w:val="left" w:pos="0"/>
        </w:tabs>
        <w:spacing w:after="0" w:line="240" w:lineRule="auto"/>
        <w:ind w:firstLine="284"/>
        <w:jc w:val="right"/>
        <w:rPr>
          <w:rFonts w:ascii="Times New Roman" w:hAnsi="Times New Roman" w:cs="Times New Roman"/>
          <w:sz w:val="12"/>
          <w:szCs w:val="12"/>
        </w:rPr>
      </w:pPr>
      <w:r w:rsidRPr="007C0B24">
        <w:rPr>
          <w:rFonts w:ascii="Times New Roman" w:hAnsi="Times New Roman" w:cs="Times New Roman"/>
          <w:sz w:val="12"/>
          <w:szCs w:val="12"/>
        </w:rPr>
        <w:t>А.А. Веселов</w:t>
      </w:r>
    </w:p>
    <w:p w14:paraId="111C1648" w14:textId="77777777" w:rsidR="007C0B24" w:rsidRDefault="007C0B24" w:rsidP="007C0B24">
      <w:pPr>
        <w:tabs>
          <w:tab w:val="left" w:pos="0"/>
        </w:tabs>
        <w:spacing w:after="0" w:line="240" w:lineRule="auto"/>
        <w:ind w:firstLine="284"/>
        <w:jc w:val="right"/>
        <w:rPr>
          <w:rFonts w:ascii="Times New Roman" w:hAnsi="Times New Roman" w:cs="Times New Roman"/>
          <w:sz w:val="12"/>
          <w:szCs w:val="12"/>
        </w:rPr>
      </w:pPr>
    </w:p>
    <w:p w14:paraId="0166A363" w14:textId="77777777" w:rsidR="007C0B24" w:rsidRDefault="007C0B24" w:rsidP="007C0B24">
      <w:pPr>
        <w:tabs>
          <w:tab w:val="left" w:pos="0"/>
        </w:tabs>
        <w:spacing w:after="0" w:line="240" w:lineRule="auto"/>
        <w:ind w:firstLine="284"/>
        <w:jc w:val="right"/>
        <w:rPr>
          <w:rFonts w:ascii="Times New Roman" w:hAnsi="Times New Roman" w:cs="Times New Roman"/>
          <w:sz w:val="12"/>
          <w:szCs w:val="12"/>
        </w:rPr>
      </w:pPr>
    </w:p>
    <w:p w14:paraId="586A22B4" w14:textId="106B59F4" w:rsidR="007C0B24" w:rsidRPr="007C0B24" w:rsidRDefault="007C0B24" w:rsidP="007C0B24">
      <w:pPr>
        <w:tabs>
          <w:tab w:val="left" w:pos="0"/>
        </w:tabs>
        <w:spacing w:after="0" w:line="240" w:lineRule="auto"/>
        <w:ind w:firstLine="284"/>
        <w:jc w:val="right"/>
        <w:rPr>
          <w:rFonts w:ascii="Times New Roman" w:hAnsi="Times New Roman" w:cs="Times New Roman"/>
          <w:sz w:val="12"/>
          <w:szCs w:val="12"/>
        </w:rPr>
      </w:pPr>
      <w:r w:rsidRPr="007C0B24">
        <w:rPr>
          <w:rFonts w:ascii="Times New Roman" w:hAnsi="Times New Roman" w:cs="Times New Roman"/>
          <w:sz w:val="12"/>
          <w:szCs w:val="12"/>
        </w:rPr>
        <w:lastRenderedPageBreak/>
        <w:t xml:space="preserve">Приложение 1                                                       </w:t>
      </w:r>
      <w:r>
        <w:rPr>
          <w:rFonts w:ascii="Times New Roman" w:hAnsi="Times New Roman" w:cs="Times New Roman"/>
          <w:sz w:val="12"/>
          <w:szCs w:val="12"/>
        </w:rPr>
        <w:t xml:space="preserve">                             </w:t>
      </w:r>
    </w:p>
    <w:p w14:paraId="7AC22EA6" w14:textId="32245EC5" w:rsidR="007C0B24" w:rsidRPr="007C0B24" w:rsidRDefault="007C0B24" w:rsidP="007C0B24">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Постановлению администрации</w:t>
      </w:r>
      <w:r>
        <w:rPr>
          <w:rFonts w:ascii="Times New Roman" w:hAnsi="Times New Roman" w:cs="Times New Roman"/>
          <w:sz w:val="12"/>
          <w:szCs w:val="12"/>
        </w:rPr>
        <w:tab/>
      </w:r>
    </w:p>
    <w:p w14:paraId="057E9674" w14:textId="77777777" w:rsidR="007C0B24" w:rsidRDefault="007C0B24" w:rsidP="007C0B24">
      <w:pPr>
        <w:tabs>
          <w:tab w:val="left" w:pos="0"/>
        </w:tabs>
        <w:spacing w:after="0" w:line="240" w:lineRule="auto"/>
        <w:ind w:firstLine="284"/>
        <w:jc w:val="right"/>
        <w:rPr>
          <w:rFonts w:ascii="Times New Roman" w:hAnsi="Times New Roman" w:cs="Times New Roman"/>
          <w:sz w:val="12"/>
          <w:szCs w:val="12"/>
        </w:rPr>
      </w:pPr>
      <w:r w:rsidRPr="007C0B24">
        <w:rPr>
          <w:rFonts w:ascii="Times New Roman" w:hAnsi="Times New Roman" w:cs="Times New Roman"/>
          <w:sz w:val="12"/>
          <w:szCs w:val="12"/>
        </w:rPr>
        <w:tab/>
      </w:r>
      <w:r w:rsidRPr="007C0B24">
        <w:rPr>
          <w:rFonts w:ascii="Times New Roman" w:hAnsi="Times New Roman" w:cs="Times New Roman"/>
          <w:sz w:val="12"/>
          <w:szCs w:val="12"/>
        </w:rPr>
        <w:tab/>
        <w:t xml:space="preserve">муниципального района Сергиевский </w:t>
      </w:r>
    </w:p>
    <w:p w14:paraId="06849FA7" w14:textId="645EA06D" w:rsidR="007C0B24" w:rsidRPr="007C0B24" w:rsidRDefault="007C0B24" w:rsidP="007C0B24">
      <w:pPr>
        <w:tabs>
          <w:tab w:val="left" w:pos="0"/>
        </w:tabs>
        <w:spacing w:after="0" w:line="240" w:lineRule="auto"/>
        <w:ind w:firstLine="284"/>
        <w:jc w:val="right"/>
        <w:rPr>
          <w:rFonts w:ascii="Times New Roman" w:hAnsi="Times New Roman" w:cs="Times New Roman"/>
          <w:sz w:val="12"/>
          <w:szCs w:val="12"/>
        </w:rPr>
      </w:pPr>
      <w:r w:rsidRPr="007C0B24">
        <w:rPr>
          <w:rFonts w:ascii="Times New Roman" w:hAnsi="Times New Roman" w:cs="Times New Roman"/>
          <w:sz w:val="12"/>
          <w:szCs w:val="12"/>
        </w:rPr>
        <w:t>Самарской области</w:t>
      </w:r>
    </w:p>
    <w:p w14:paraId="7D8F8AEA" w14:textId="28ED7B33" w:rsidR="007C0B24" w:rsidRDefault="007C0B24" w:rsidP="007C0B24">
      <w:pPr>
        <w:tabs>
          <w:tab w:val="left" w:pos="0"/>
        </w:tabs>
        <w:spacing w:after="0" w:line="240" w:lineRule="auto"/>
        <w:ind w:firstLine="284"/>
        <w:jc w:val="right"/>
        <w:rPr>
          <w:rFonts w:ascii="Times New Roman" w:hAnsi="Times New Roman" w:cs="Times New Roman"/>
          <w:sz w:val="12"/>
          <w:szCs w:val="12"/>
        </w:rPr>
      </w:pPr>
      <w:r w:rsidRPr="007C0B24">
        <w:rPr>
          <w:rFonts w:ascii="Times New Roman" w:hAnsi="Times New Roman" w:cs="Times New Roman"/>
          <w:sz w:val="12"/>
          <w:szCs w:val="12"/>
        </w:rPr>
        <w:tab/>
      </w:r>
      <w:r w:rsidRPr="007C0B24">
        <w:rPr>
          <w:rFonts w:ascii="Times New Roman" w:hAnsi="Times New Roman" w:cs="Times New Roman"/>
          <w:sz w:val="12"/>
          <w:szCs w:val="12"/>
        </w:rPr>
        <w:tab/>
        <w:t>№128 от "17" февраля 2022 г.</w:t>
      </w:r>
    </w:p>
    <w:p w14:paraId="1D3D6FF5" w14:textId="768D205B" w:rsidR="007C0B24" w:rsidRDefault="007C0B24" w:rsidP="007C0B24">
      <w:pPr>
        <w:tabs>
          <w:tab w:val="left" w:pos="0"/>
        </w:tabs>
        <w:spacing w:after="0" w:line="240" w:lineRule="auto"/>
        <w:ind w:firstLine="284"/>
        <w:jc w:val="center"/>
        <w:rPr>
          <w:rFonts w:ascii="Times New Roman" w:hAnsi="Times New Roman" w:cs="Times New Roman"/>
          <w:sz w:val="12"/>
          <w:szCs w:val="12"/>
        </w:rPr>
      </w:pPr>
      <w:r w:rsidRPr="007C0B24">
        <w:rPr>
          <w:rFonts w:ascii="Times New Roman" w:hAnsi="Times New Roman" w:cs="Times New Roman"/>
          <w:sz w:val="12"/>
          <w:szCs w:val="12"/>
        </w:rPr>
        <w:t>Финансовое обеспечение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tbl>
      <w:tblPr>
        <w:tblW w:w="5000" w:type="pct"/>
        <w:tblLook w:val="04A0" w:firstRow="1" w:lastRow="0" w:firstColumn="1" w:lastColumn="0" w:noHBand="0" w:noVBand="1"/>
      </w:tblPr>
      <w:tblGrid>
        <w:gridCol w:w="1528"/>
        <w:gridCol w:w="992"/>
        <w:gridCol w:w="1606"/>
        <w:gridCol w:w="946"/>
        <w:gridCol w:w="906"/>
        <w:gridCol w:w="1751"/>
      </w:tblGrid>
      <w:tr w:rsidR="00DD21B7" w:rsidRPr="007C0B24" w14:paraId="5251E6CA" w14:textId="77777777" w:rsidTr="00DD21B7">
        <w:trPr>
          <w:trHeight w:val="73"/>
        </w:trPr>
        <w:tc>
          <w:tcPr>
            <w:tcW w:w="9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103D3" w14:textId="77777777"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Этапы реализации</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5AEC7C29" w14:textId="77777777"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Всего, рублей</w:t>
            </w:r>
          </w:p>
        </w:tc>
        <w:tc>
          <w:tcPr>
            <w:tcW w:w="1039" w:type="pct"/>
            <w:tcBorders>
              <w:top w:val="single" w:sz="4" w:space="0" w:color="auto"/>
              <w:left w:val="nil"/>
              <w:bottom w:val="single" w:sz="4" w:space="0" w:color="auto"/>
              <w:right w:val="single" w:sz="4" w:space="0" w:color="auto"/>
            </w:tcBorders>
            <w:shd w:val="clear" w:color="auto" w:fill="auto"/>
            <w:vAlign w:val="center"/>
            <w:hideMark/>
          </w:tcPr>
          <w:p w14:paraId="3D6407D0" w14:textId="016A3887"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418C8503" w14:textId="77777777"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Средства областного бюджета, рублей</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46D7A4BF" w14:textId="77777777"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Средства местного бюджета, рублей</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59D8195D" w14:textId="77777777"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DD21B7" w:rsidRPr="007C0B24" w14:paraId="4407714D" w14:textId="77777777" w:rsidTr="00DD21B7">
        <w:trPr>
          <w:trHeight w:val="73"/>
        </w:trPr>
        <w:tc>
          <w:tcPr>
            <w:tcW w:w="988" w:type="pct"/>
            <w:tcBorders>
              <w:top w:val="nil"/>
              <w:left w:val="single" w:sz="4" w:space="0" w:color="auto"/>
              <w:bottom w:val="single" w:sz="4" w:space="0" w:color="auto"/>
              <w:right w:val="single" w:sz="4" w:space="0" w:color="auto"/>
            </w:tcBorders>
            <w:shd w:val="clear" w:color="auto" w:fill="auto"/>
            <w:noWrap/>
            <w:vAlign w:val="center"/>
            <w:hideMark/>
          </w:tcPr>
          <w:p w14:paraId="2B0FC3B4" w14:textId="77777777"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1</w:t>
            </w:r>
          </w:p>
        </w:tc>
        <w:tc>
          <w:tcPr>
            <w:tcW w:w="642" w:type="pct"/>
            <w:tcBorders>
              <w:top w:val="nil"/>
              <w:left w:val="nil"/>
              <w:bottom w:val="single" w:sz="4" w:space="0" w:color="auto"/>
              <w:right w:val="single" w:sz="4" w:space="0" w:color="auto"/>
            </w:tcBorders>
            <w:shd w:val="clear" w:color="auto" w:fill="auto"/>
            <w:noWrap/>
            <w:vAlign w:val="center"/>
            <w:hideMark/>
          </w:tcPr>
          <w:p w14:paraId="16D38E95" w14:textId="77777777"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2</w:t>
            </w:r>
          </w:p>
        </w:tc>
        <w:tc>
          <w:tcPr>
            <w:tcW w:w="1039" w:type="pct"/>
            <w:tcBorders>
              <w:top w:val="nil"/>
              <w:left w:val="nil"/>
              <w:bottom w:val="single" w:sz="4" w:space="0" w:color="auto"/>
              <w:right w:val="single" w:sz="4" w:space="0" w:color="auto"/>
            </w:tcBorders>
            <w:shd w:val="clear" w:color="auto" w:fill="auto"/>
            <w:noWrap/>
            <w:vAlign w:val="center"/>
            <w:hideMark/>
          </w:tcPr>
          <w:p w14:paraId="4D11BAD4" w14:textId="77777777"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3</w:t>
            </w:r>
          </w:p>
        </w:tc>
        <w:tc>
          <w:tcPr>
            <w:tcW w:w="612" w:type="pct"/>
            <w:tcBorders>
              <w:top w:val="nil"/>
              <w:left w:val="nil"/>
              <w:bottom w:val="single" w:sz="4" w:space="0" w:color="auto"/>
              <w:right w:val="single" w:sz="4" w:space="0" w:color="auto"/>
            </w:tcBorders>
            <w:shd w:val="clear" w:color="auto" w:fill="auto"/>
            <w:noWrap/>
            <w:vAlign w:val="center"/>
            <w:hideMark/>
          </w:tcPr>
          <w:p w14:paraId="3C39228B" w14:textId="77777777"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4</w:t>
            </w:r>
          </w:p>
        </w:tc>
        <w:tc>
          <w:tcPr>
            <w:tcW w:w="586" w:type="pct"/>
            <w:tcBorders>
              <w:top w:val="nil"/>
              <w:left w:val="nil"/>
              <w:bottom w:val="single" w:sz="4" w:space="0" w:color="auto"/>
              <w:right w:val="single" w:sz="4" w:space="0" w:color="auto"/>
            </w:tcBorders>
            <w:shd w:val="clear" w:color="auto" w:fill="auto"/>
            <w:noWrap/>
            <w:vAlign w:val="center"/>
            <w:hideMark/>
          </w:tcPr>
          <w:p w14:paraId="76EF0BEE" w14:textId="77777777"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5</w:t>
            </w:r>
          </w:p>
        </w:tc>
        <w:tc>
          <w:tcPr>
            <w:tcW w:w="1133" w:type="pct"/>
            <w:tcBorders>
              <w:top w:val="nil"/>
              <w:left w:val="nil"/>
              <w:bottom w:val="single" w:sz="4" w:space="0" w:color="auto"/>
              <w:right w:val="single" w:sz="4" w:space="0" w:color="auto"/>
            </w:tcBorders>
            <w:shd w:val="clear" w:color="auto" w:fill="auto"/>
            <w:noWrap/>
            <w:vAlign w:val="center"/>
            <w:hideMark/>
          </w:tcPr>
          <w:p w14:paraId="4BA996B5" w14:textId="77777777"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6</w:t>
            </w:r>
          </w:p>
        </w:tc>
      </w:tr>
      <w:tr w:rsidR="00DD21B7" w:rsidRPr="007C0B24" w14:paraId="45F3DE93" w14:textId="77777777" w:rsidTr="00DD21B7">
        <w:trPr>
          <w:trHeight w:val="73"/>
        </w:trPr>
        <w:tc>
          <w:tcPr>
            <w:tcW w:w="988" w:type="pct"/>
            <w:tcBorders>
              <w:top w:val="nil"/>
              <w:left w:val="single" w:sz="4" w:space="0" w:color="auto"/>
              <w:bottom w:val="single" w:sz="4" w:space="0" w:color="auto"/>
              <w:right w:val="single" w:sz="4" w:space="0" w:color="auto"/>
            </w:tcBorders>
            <w:shd w:val="clear" w:color="auto" w:fill="auto"/>
            <w:vAlign w:val="center"/>
            <w:hideMark/>
          </w:tcPr>
          <w:p w14:paraId="2CEA882E" w14:textId="6307562D" w:rsidR="00DD21B7"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первый этап финансирования</w:t>
            </w:r>
          </w:p>
          <w:p w14:paraId="6C925EC0" w14:textId="3C771E15"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(2019-2020 годы)</w:t>
            </w:r>
          </w:p>
        </w:tc>
        <w:tc>
          <w:tcPr>
            <w:tcW w:w="642" w:type="pct"/>
            <w:tcBorders>
              <w:top w:val="nil"/>
              <w:left w:val="nil"/>
              <w:bottom w:val="single" w:sz="4" w:space="0" w:color="auto"/>
              <w:right w:val="single" w:sz="4" w:space="0" w:color="auto"/>
            </w:tcBorders>
            <w:shd w:val="clear" w:color="auto" w:fill="auto"/>
            <w:noWrap/>
            <w:vAlign w:val="center"/>
            <w:hideMark/>
          </w:tcPr>
          <w:p w14:paraId="4649EC67" w14:textId="2B81F2F6" w:rsidR="007C0B24" w:rsidRPr="007C0B24" w:rsidRDefault="007C0B24" w:rsidP="00DD21B7">
            <w:pPr>
              <w:spacing w:after="0" w:line="240" w:lineRule="auto"/>
              <w:jc w:val="center"/>
              <w:rPr>
                <w:rFonts w:ascii="Times New Roman" w:eastAsia="Times New Roman" w:hAnsi="Times New Roman" w:cs="Times New Roman"/>
                <w:sz w:val="12"/>
                <w:szCs w:val="12"/>
                <w:lang w:eastAsia="ru-RU"/>
              </w:rPr>
            </w:pPr>
            <w:r w:rsidRPr="007C0B24">
              <w:rPr>
                <w:rFonts w:ascii="Times New Roman" w:eastAsia="Times New Roman" w:hAnsi="Times New Roman" w:cs="Times New Roman"/>
                <w:sz w:val="12"/>
                <w:szCs w:val="12"/>
                <w:lang w:eastAsia="ru-RU"/>
              </w:rPr>
              <w:t>163 489 859,20</w:t>
            </w:r>
          </w:p>
        </w:tc>
        <w:tc>
          <w:tcPr>
            <w:tcW w:w="1039" w:type="pct"/>
            <w:tcBorders>
              <w:top w:val="nil"/>
              <w:left w:val="nil"/>
              <w:bottom w:val="single" w:sz="4" w:space="0" w:color="auto"/>
              <w:right w:val="single" w:sz="4" w:space="0" w:color="auto"/>
            </w:tcBorders>
            <w:shd w:val="clear" w:color="auto" w:fill="auto"/>
            <w:noWrap/>
            <w:vAlign w:val="center"/>
            <w:hideMark/>
          </w:tcPr>
          <w:p w14:paraId="1CFF009D" w14:textId="33529AEA"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139 758 993,54</w:t>
            </w:r>
          </w:p>
        </w:tc>
        <w:tc>
          <w:tcPr>
            <w:tcW w:w="612" w:type="pct"/>
            <w:tcBorders>
              <w:top w:val="nil"/>
              <w:left w:val="nil"/>
              <w:bottom w:val="single" w:sz="4" w:space="0" w:color="auto"/>
              <w:right w:val="single" w:sz="4" w:space="0" w:color="auto"/>
            </w:tcBorders>
            <w:shd w:val="clear" w:color="auto" w:fill="auto"/>
            <w:noWrap/>
            <w:vAlign w:val="center"/>
            <w:hideMark/>
          </w:tcPr>
          <w:p w14:paraId="7DC74EAA" w14:textId="030DCACB"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14 625 941,18</w:t>
            </w:r>
          </w:p>
        </w:tc>
        <w:tc>
          <w:tcPr>
            <w:tcW w:w="586" w:type="pct"/>
            <w:tcBorders>
              <w:top w:val="nil"/>
              <w:left w:val="nil"/>
              <w:bottom w:val="single" w:sz="4" w:space="0" w:color="auto"/>
              <w:right w:val="single" w:sz="4" w:space="0" w:color="auto"/>
            </w:tcBorders>
            <w:shd w:val="clear" w:color="auto" w:fill="auto"/>
            <w:noWrap/>
            <w:vAlign w:val="center"/>
            <w:hideMark/>
          </w:tcPr>
          <w:p w14:paraId="6221C279" w14:textId="432981AC"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8 125 522,88</w:t>
            </w:r>
          </w:p>
        </w:tc>
        <w:tc>
          <w:tcPr>
            <w:tcW w:w="1133" w:type="pct"/>
            <w:tcBorders>
              <w:top w:val="nil"/>
              <w:left w:val="nil"/>
              <w:bottom w:val="single" w:sz="4" w:space="0" w:color="auto"/>
              <w:right w:val="single" w:sz="4" w:space="0" w:color="auto"/>
            </w:tcBorders>
            <w:shd w:val="clear" w:color="auto" w:fill="auto"/>
            <w:noWrap/>
            <w:vAlign w:val="center"/>
            <w:hideMark/>
          </w:tcPr>
          <w:p w14:paraId="442E7965" w14:textId="2A60789B"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979 401,60</w:t>
            </w:r>
          </w:p>
        </w:tc>
      </w:tr>
      <w:tr w:rsidR="00DD21B7" w:rsidRPr="007C0B24" w14:paraId="188AE3F3" w14:textId="77777777" w:rsidTr="00DD21B7">
        <w:trPr>
          <w:trHeight w:val="73"/>
        </w:trPr>
        <w:tc>
          <w:tcPr>
            <w:tcW w:w="988" w:type="pct"/>
            <w:tcBorders>
              <w:top w:val="nil"/>
              <w:left w:val="single" w:sz="4" w:space="0" w:color="auto"/>
              <w:bottom w:val="single" w:sz="4" w:space="0" w:color="auto"/>
              <w:right w:val="single" w:sz="4" w:space="0" w:color="auto"/>
            </w:tcBorders>
            <w:shd w:val="clear" w:color="auto" w:fill="auto"/>
            <w:vAlign w:val="center"/>
            <w:hideMark/>
          </w:tcPr>
          <w:p w14:paraId="40C9EF82" w14:textId="77777777" w:rsidR="00DD21B7"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второй этап финансирования</w:t>
            </w:r>
          </w:p>
          <w:p w14:paraId="37AE80CC" w14:textId="51FFA9F9"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(2020-2021 годы)</w:t>
            </w:r>
          </w:p>
        </w:tc>
        <w:tc>
          <w:tcPr>
            <w:tcW w:w="642" w:type="pct"/>
            <w:tcBorders>
              <w:top w:val="nil"/>
              <w:left w:val="nil"/>
              <w:bottom w:val="single" w:sz="4" w:space="0" w:color="auto"/>
              <w:right w:val="single" w:sz="4" w:space="0" w:color="auto"/>
            </w:tcBorders>
            <w:shd w:val="clear" w:color="auto" w:fill="auto"/>
            <w:noWrap/>
            <w:vAlign w:val="center"/>
            <w:hideMark/>
          </w:tcPr>
          <w:p w14:paraId="3C8FF251" w14:textId="5828A33A" w:rsidR="007C0B24" w:rsidRPr="007C0B24" w:rsidRDefault="007C0B24" w:rsidP="00DD21B7">
            <w:pPr>
              <w:spacing w:after="0" w:line="240" w:lineRule="auto"/>
              <w:jc w:val="center"/>
              <w:rPr>
                <w:rFonts w:ascii="Times New Roman" w:eastAsia="Times New Roman" w:hAnsi="Times New Roman" w:cs="Times New Roman"/>
                <w:sz w:val="12"/>
                <w:szCs w:val="12"/>
                <w:lang w:eastAsia="ru-RU"/>
              </w:rPr>
            </w:pPr>
            <w:r w:rsidRPr="007C0B24">
              <w:rPr>
                <w:rFonts w:ascii="Times New Roman" w:eastAsia="Times New Roman" w:hAnsi="Times New Roman" w:cs="Times New Roman"/>
                <w:sz w:val="12"/>
                <w:szCs w:val="12"/>
                <w:lang w:eastAsia="ru-RU"/>
              </w:rPr>
              <w:t>134 606 284,00</w:t>
            </w:r>
          </w:p>
        </w:tc>
        <w:tc>
          <w:tcPr>
            <w:tcW w:w="1039" w:type="pct"/>
            <w:tcBorders>
              <w:top w:val="nil"/>
              <w:left w:val="nil"/>
              <w:bottom w:val="single" w:sz="4" w:space="0" w:color="auto"/>
              <w:right w:val="single" w:sz="4" w:space="0" w:color="auto"/>
            </w:tcBorders>
            <w:shd w:val="clear" w:color="auto" w:fill="auto"/>
            <w:noWrap/>
            <w:vAlign w:val="center"/>
            <w:hideMark/>
          </w:tcPr>
          <w:p w14:paraId="794FEFF4" w14:textId="2A0AC5E2"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115 761 404,24</w:t>
            </w:r>
          </w:p>
        </w:tc>
        <w:tc>
          <w:tcPr>
            <w:tcW w:w="612" w:type="pct"/>
            <w:tcBorders>
              <w:top w:val="nil"/>
              <w:left w:val="nil"/>
              <w:bottom w:val="single" w:sz="4" w:space="0" w:color="auto"/>
              <w:right w:val="single" w:sz="4" w:space="0" w:color="auto"/>
            </w:tcBorders>
            <w:shd w:val="clear" w:color="auto" w:fill="auto"/>
            <w:noWrap/>
            <w:vAlign w:val="center"/>
            <w:hideMark/>
          </w:tcPr>
          <w:p w14:paraId="0AB55E60" w14:textId="7A563275"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12 114 565,56</w:t>
            </w:r>
          </w:p>
        </w:tc>
        <w:tc>
          <w:tcPr>
            <w:tcW w:w="586" w:type="pct"/>
            <w:tcBorders>
              <w:top w:val="nil"/>
              <w:left w:val="nil"/>
              <w:bottom w:val="single" w:sz="4" w:space="0" w:color="auto"/>
              <w:right w:val="single" w:sz="4" w:space="0" w:color="auto"/>
            </w:tcBorders>
            <w:shd w:val="clear" w:color="auto" w:fill="auto"/>
            <w:noWrap/>
            <w:vAlign w:val="center"/>
            <w:hideMark/>
          </w:tcPr>
          <w:p w14:paraId="6AF250BB" w14:textId="57DABE05"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6 730 314,20</w:t>
            </w:r>
          </w:p>
        </w:tc>
        <w:tc>
          <w:tcPr>
            <w:tcW w:w="1133" w:type="pct"/>
            <w:tcBorders>
              <w:top w:val="nil"/>
              <w:left w:val="nil"/>
              <w:bottom w:val="single" w:sz="4" w:space="0" w:color="auto"/>
              <w:right w:val="single" w:sz="4" w:space="0" w:color="auto"/>
            </w:tcBorders>
            <w:shd w:val="clear" w:color="auto" w:fill="auto"/>
            <w:noWrap/>
            <w:vAlign w:val="center"/>
            <w:hideMark/>
          </w:tcPr>
          <w:p w14:paraId="6D0FF730" w14:textId="77777777"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0</w:t>
            </w:r>
          </w:p>
        </w:tc>
      </w:tr>
      <w:tr w:rsidR="00DD21B7" w:rsidRPr="007C0B24" w14:paraId="4DA2E823" w14:textId="77777777" w:rsidTr="00DD21B7">
        <w:trPr>
          <w:trHeight w:val="73"/>
        </w:trPr>
        <w:tc>
          <w:tcPr>
            <w:tcW w:w="988" w:type="pct"/>
            <w:tcBorders>
              <w:top w:val="nil"/>
              <w:left w:val="single" w:sz="4" w:space="0" w:color="auto"/>
              <w:bottom w:val="single" w:sz="4" w:space="0" w:color="auto"/>
              <w:right w:val="single" w:sz="4" w:space="0" w:color="auto"/>
            </w:tcBorders>
            <w:shd w:val="clear" w:color="auto" w:fill="auto"/>
            <w:vAlign w:val="center"/>
            <w:hideMark/>
          </w:tcPr>
          <w:p w14:paraId="0826BD72" w14:textId="77777777" w:rsidR="00DD21B7"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третий этап финансирования</w:t>
            </w:r>
          </w:p>
          <w:p w14:paraId="2357B054" w14:textId="7DB8A80B"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(2021-2022 годы)</w:t>
            </w:r>
          </w:p>
        </w:tc>
        <w:tc>
          <w:tcPr>
            <w:tcW w:w="642" w:type="pct"/>
            <w:tcBorders>
              <w:top w:val="nil"/>
              <w:left w:val="nil"/>
              <w:bottom w:val="single" w:sz="4" w:space="0" w:color="auto"/>
              <w:right w:val="single" w:sz="4" w:space="0" w:color="auto"/>
            </w:tcBorders>
            <w:shd w:val="clear" w:color="auto" w:fill="auto"/>
            <w:noWrap/>
            <w:vAlign w:val="center"/>
            <w:hideMark/>
          </w:tcPr>
          <w:p w14:paraId="76145231" w14:textId="3013B338" w:rsidR="007C0B24" w:rsidRPr="007C0B24" w:rsidRDefault="007C0B24" w:rsidP="00DD21B7">
            <w:pPr>
              <w:spacing w:after="0" w:line="240" w:lineRule="auto"/>
              <w:jc w:val="center"/>
              <w:rPr>
                <w:rFonts w:ascii="Times New Roman" w:eastAsia="Times New Roman" w:hAnsi="Times New Roman" w:cs="Times New Roman"/>
                <w:sz w:val="12"/>
                <w:szCs w:val="12"/>
                <w:lang w:eastAsia="ru-RU"/>
              </w:rPr>
            </w:pPr>
            <w:r w:rsidRPr="007C0B24">
              <w:rPr>
                <w:rFonts w:ascii="Times New Roman" w:eastAsia="Times New Roman" w:hAnsi="Times New Roman" w:cs="Times New Roman"/>
                <w:sz w:val="12"/>
                <w:szCs w:val="12"/>
                <w:lang w:eastAsia="ru-RU"/>
              </w:rPr>
              <w:t>172 973 827,26</w:t>
            </w:r>
          </w:p>
        </w:tc>
        <w:tc>
          <w:tcPr>
            <w:tcW w:w="1039" w:type="pct"/>
            <w:tcBorders>
              <w:top w:val="nil"/>
              <w:left w:val="nil"/>
              <w:bottom w:val="single" w:sz="4" w:space="0" w:color="auto"/>
              <w:right w:val="single" w:sz="4" w:space="0" w:color="auto"/>
            </w:tcBorders>
            <w:shd w:val="clear" w:color="auto" w:fill="auto"/>
            <w:noWrap/>
            <w:vAlign w:val="center"/>
            <w:hideMark/>
          </w:tcPr>
          <w:p w14:paraId="04A20D2D" w14:textId="7ECF43AE"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147 950 409,46</w:t>
            </w:r>
          </w:p>
        </w:tc>
        <w:tc>
          <w:tcPr>
            <w:tcW w:w="612" w:type="pct"/>
            <w:tcBorders>
              <w:top w:val="nil"/>
              <w:left w:val="nil"/>
              <w:bottom w:val="single" w:sz="4" w:space="0" w:color="auto"/>
              <w:right w:val="single" w:sz="4" w:space="0" w:color="auto"/>
            </w:tcBorders>
            <w:shd w:val="clear" w:color="auto" w:fill="auto"/>
            <w:noWrap/>
            <w:vAlign w:val="center"/>
            <w:hideMark/>
          </w:tcPr>
          <w:p w14:paraId="57E03610" w14:textId="70647054"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15 483 182,35</w:t>
            </w:r>
          </w:p>
        </w:tc>
        <w:tc>
          <w:tcPr>
            <w:tcW w:w="586" w:type="pct"/>
            <w:tcBorders>
              <w:top w:val="nil"/>
              <w:left w:val="nil"/>
              <w:bottom w:val="single" w:sz="4" w:space="0" w:color="auto"/>
              <w:right w:val="single" w:sz="4" w:space="0" w:color="auto"/>
            </w:tcBorders>
            <w:shd w:val="clear" w:color="auto" w:fill="auto"/>
            <w:noWrap/>
            <w:vAlign w:val="center"/>
            <w:hideMark/>
          </w:tcPr>
          <w:p w14:paraId="4F86DEED" w14:textId="58364C1D"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8 602 140,25</w:t>
            </w:r>
          </w:p>
        </w:tc>
        <w:tc>
          <w:tcPr>
            <w:tcW w:w="1133" w:type="pct"/>
            <w:tcBorders>
              <w:top w:val="nil"/>
              <w:left w:val="nil"/>
              <w:bottom w:val="single" w:sz="4" w:space="0" w:color="auto"/>
              <w:right w:val="single" w:sz="4" w:space="0" w:color="auto"/>
            </w:tcBorders>
            <w:shd w:val="clear" w:color="auto" w:fill="auto"/>
            <w:noWrap/>
            <w:vAlign w:val="center"/>
            <w:hideMark/>
          </w:tcPr>
          <w:p w14:paraId="0422FF25" w14:textId="77777777"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938 095,20</w:t>
            </w:r>
          </w:p>
        </w:tc>
      </w:tr>
      <w:tr w:rsidR="00DD21B7" w:rsidRPr="007C0B24" w14:paraId="6DEB5B3E" w14:textId="77777777" w:rsidTr="00DD21B7">
        <w:trPr>
          <w:trHeight w:val="73"/>
        </w:trPr>
        <w:tc>
          <w:tcPr>
            <w:tcW w:w="988" w:type="pct"/>
            <w:tcBorders>
              <w:top w:val="nil"/>
              <w:left w:val="single" w:sz="4" w:space="0" w:color="auto"/>
              <w:bottom w:val="single" w:sz="4" w:space="0" w:color="auto"/>
              <w:right w:val="single" w:sz="4" w:space="0" w:color="auto"/>
            </w:tcBorders>
            <w:shd w:val="clear" w:color="auto" w:fill="auto"/>
            <w:vAlign w:val="center"/>
            <w:hideMark/>
          </w:tcPr>
          <w:p w14:paraId="63ACA91C" w14:textId="77777777" w:rsidR="00DD21B7"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третий этап финансирования</w:t>
            </w:r>
          </w:p>
          <w:p w14:paraId="1365275A" w14:textId="77777777" w:rsidR="00DD21B7"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(2021-2022 годы)</w:t>
            </w:r>
            <w:r w:rsidR="00DD21B7">
              <w:rPr>
                <w:rFonts w:ascii="Times New Roman" w:eastAsia="Times New Roman" w:hAnsi="Times New Roman" w:cs="Times New Roman"/>
                <w:b/>
                <w:bCs/>
                <w:color w:val="000000"/>
                <w:sz w:val="12"/>
                <w:szCs w:val="12"/>
                <w:lang w:eastAsia="ru-RU"/>
              </w:rPr>
              <w:t xml:space="preserve"> </w:t>
            </w:r>
          </w:p>
          <w:p w14:paraId="7DB05B4E" w14:textId="2AA365E3"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color w:val="000000"/>
                <w:sz w:val="12"/>
                <w:szCs w:val="12"/>
                <w:lang w:eastAsia="ru-RU"/>
              </w:rPr>
              <w:t>расходы, переходящие с 2020 года</w:t>
            </w:r>
          </w:p>
        </w:tc>
        <w:tc>
          <w:tcPr>
            <w:tcW w:w="642" w:type="pct"/>
            <w:tcBorders>
              <w:top w:val="nil"/>
              <w:left w:val="nil"/>
              <w:bottom w:val="single" w:sz="4" w:space="0" w:color="auto"/>
              <w:right w:val="single" w:sz="4" w:space="0" w:color="auto"/>
            </w:tcBorders>
            <w:shd w:val="clear" w:color="auto" w:fill="auto"/>
            <w:noWrap/>
            <w:vAlign w:val="center"/>
            <w:hideMark/>
          </w:tcPr>
          <w:p w14:paraId="71ABC24F" w14:textId="09C09358" w:rsidR="007C0B24" w:rsidRPr="007C0B24" w:rsidRDefault="007C0B24" w:rsidP="00DD21B7">
            <w:pPr>
              <w:spacing w:after="0" w:line="240" w:lineRule="auto"/>
              <w:jc w:val="center"/>
              <w:rPr>
                <w:rFonts w:ascii="Times New Roman" w:eastAsia="Times New Roman" w:hAnsi="Times New Roman" w:cs="Times New Roman"/>
                <w:sz w:val="12"/>
                <w:szCs w:val="12"/>
                <w:lang w:eastAsia="ru-RU"/>
              </w:rPr>
            </w:pPr>
            <w:r w:rsidRPr="007C0B24">
              <w:rPr>
                <w:rFonts w:ascii="Times New Roman" w:eastAsia="Times New Roman" w:hAnsi="Times New Roman" w:cs="Times New Roman"/>
                <w:sz w:val="12"/>
                <w:szCs w:val="12"/>
                <w:lang w:eastAsia="ru-RU"/>
              </w:rPr>
              <w:t>141 755,96</w:t>
            </w:r>
          </w:p>
        </w:tc>
        <w:tc>
          <w:tcPr>
            <w:tcW w:w="1039" w:type="pct"/>
            <w:tcBorders>
              <w:top w:val="nil"/>
              <w:left w:val="nil"/>
              <w:bottom w:val="single" w:sz="4" w:space="0" w:color="auto"/>
              <w:right w:val="single" w:sz="4" w:space="0" w:color="auto"/>
            </w:tcBorders>
            <w:shd w:val="clear" w:color="auto" w:fill="auto"/>
            <w:noWrap/>
            <w:vAlign w:val="center"/>
            <w:hideMark/>
          </w:tcPr>
          <w:p w14:paraId="654A3E05" w14:textId="3BE155AF"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128 326,45</w:t>
            </w:r>
          </w:p>
        </w:tc>
        <w:tc>
          <w:tcPr>
            <w:tcW w:w="612" w:type="pct"/>
            <w:tcBorders>
              <w:top w:val="nil"/>
              <w:left w:val="nil"/>
              <w:bottom w:val="single" w:sz="4" w:space="0" w:color="auto"/>
              <w:right w:val="single" w:sz="4" w:space="0" w:color="auto"/>
            </w:tcBorders>
            <w:shd w:val="clear" w:color="auto" w:fill="auto"/>
            <w:noWrap/>
            <w:vAlign w:val="center"/>
            <w:hideMark/>
          </w:tcPr>
          <w:p w14:paraId="6C3A2041" w14:textId="4EA0F5B0"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13 429,51</w:t>
            </w:r>
          </w:p>
        </w:tc>
        <w:tc>
          <w:tcPr>
            <w:tcW w:w="586" w:type="pct"/>
            <w:tcBorders>
              <w:top w:val="nil"/>
              <w:left w:val="nil"/>
              <w:bottom w:val="single" w:sz="4" w:space="0" w:color="auto"/>
              <w:right w:val="single" w:sz="4" w:space="0" w:color="auto"/>
            </w:tcBorders>
            <w:shd w:val="clear" w:color="auto" w:fill="auto"/>
            <w:noWrap/>
            <w:vAlign w:val="center"/>
            <w:hideMark/>
          </w:tcPr>
          <w:p w14:paraId="0CF440AC" w14:textId="53FC1BE8"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p>
        </w:tc>
        <w:tc>
          <w:tcPr>
            <w:tcW w:w="1133" w:type="pct"/>
            <w:tcBorders>
              <w:top w:val="nil"/>
              <w:left w:val="nil"/>
              <w:bottom w:val="single" w:sz="4" w:space="0" w:color="auto"/>
              <w:right w:val="single" w:sz="4" w:space="0" w:color="auto"/>
            </w:tcBorders>
            <w:shd w:val="clear" w:color="auto" w:fill="auto"/>
            <w:noWrap/>
            <w:vAlign w:val="center"/>
            <w:hideMark/>
          </w:tcPr>
          <w:p w14:paraId="1161BF0F" w14:textId="0FFE35FC"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p>
        </w:tc>
      </w:tr>
      <w:tr w:rsidR="00DD21B7" w:rsidRPr="007C0B24" w14:paraId="09A26CAB" w14:textId="77777777" w:rsidTr="00DD21B7">
        <w:trPr>
          <w:trHeight w:val="73"/>
        </w:trPr>
        <w:tc>
          <w:tcPr>
            <w:tcW w:w="988" w:type="pct"/>
            <w:tcBorders>
              <w:top w:val="nil"/>
              <w:left w:val="single" w:sz="4" w:space="0" w:color="auto"/>
              <w:bottom w:val="single" w:sz="4" w:space="0" w:color="auto"/>
              <w:right w:val="single" w:sz="4" w:space="0" w:color="auto"/>
            </w:tcBorders>
            <w:shd w:val="clear" w:color="auto" w:fill="auto"/>
            <w:vAlign w:val="center"/>
            <w:hideMark/>
          </w:tcPr>
          <w:p w14:paraId="126E11DE" w14:textId="2669BE3E" w:rsid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четвертый этап </w:t>
            </w:r>
            <w:r w:rsidR="007C0B24" w:rsidRPr="007C0B24">
              <w:rPr>
                <w:rFonts w:ascii="Times New Roman" w:eastAsia="Times New Roman" w:hAnsi="Times New Roman" w:cs="Times New Roman"/>
                <w:b/>
                <w:bCs/>
                <w:color w:val="000000"/>
                <w:sz w:val="12"/>
                <w:szCs w:val="12"/>
                <w:lang w:eastAsia="ru-RU"/>
              </w:rPr>
              <w:t>финансирования</w:t>
            </w:r>
          </w:p>
          <w:p w14:paraId="79184D96" w14:textId="23B03815"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(2022-2023 годы)</w:t>
            </w:r>
          </w:p>
        </w:tc>
        <w:tc>
          <w:tcPr>
            <w:tcW w:w="642" w:type="pct"/>
            <w:tcBorders>
              <w:top w:val="nil"/>
              <w:left w:val="nil"/>
              <w:bottom w:val="single" w:sz="4" w:space="0" w:color="auto"/>
              <w:right w:val="single" w:sz="4" w:space="0" w:color="auto"/>
            </w:tcBorders>
            <w:shd w:val="clear" w:color="auto" w:fill="auto"/>
            <w:noWrap/>
            <w:vAlign w:val="center"/>
            <w:hideMark/>
          </w:tcPr>
          <w:p w14:paraId="34655B45" w14:textId="41B4251E" w:rsidR="007C0B24" w:rsidRPr="007C0B24" w:rsidRDefault="007C0B24" w:rsidP="00DD21B7">
            <w:pPr>
              <w:spacing w:after="0" w:line="240" w:lineRule="auto"/>
              <w:jc w:val="center"/>
              <w:rPr>
                <w:rFonts w:ascii="Times New Roman" w:eastAsia="Times New Roman" w:hAnsi="Times New Roman" w:cs="Times New Roman"/>
                <w:sz w:val="12"/>
                <w:szCs w:val="12"/>
                <w:lang w:eastAsia="ru-RU"/>
              </w:rPr>
            </w:pPr>
            <w:r w:rsidRPr="007C0B24">
              <w:rPr>
                <w:rFonts w:ascii="Times New Roman" w:eastAsia="Times New Roman" w:hAnsi="Times New Roman" w:cs="Times New Roman"/>
                <w:sz w:val="12"/>
                <w:szCs w:val="12"/>
                <w:lang w:eastAsia="ru-RU"/>
              </w:rPr>
              <w:t>-</w:t>
            </w:r>
          </w:p>
        </w:tc>
        <w:tc>
          <w:tcPr>
            <w:tcW w:w="1039" w:type="pct"/>
            <w:tcBorders>
              <w:top w:val="nil"/>
              <w:left w:val="nil"/>
              <w:bottom w:val="single" w:sz="4" w:space="0" w:color="auto"/>
              <w:right w:val="single" w:sz="4" w:space="0" w:color="auto"/>
            </w:tcBorders>
            <w:shd w:val="clear" w:color="auto" w:fill="auto"/>
            <w:noWrap/>
            <w:vAlign w:val="center"/>
            <w:hideMark/>
          </w:tcPr>
          <w:p w14:paraId="2F6B2F93" w14:textId="77777777" w:rsidR="007C0B24" w:rsidRPr="007C0B24" w:rsidRDefault="007C0B24" w:rsidP="00DD21B7">
            <w:pPr>
              <w:spacing w:after="0" w:line="240" w:lineRule="auto"/>
              <w:jc w:val="center"/>
              <w:rPr>
                <w:rFonts w:ascii="Times New Roman" w:eastAsia="Times New Roman" w:hAnsi="Times New Roman" w:cs="Times New Roman"/>
                <w:sz w:val="12"/>
                <w:szCs w:val="12"/>
                <w:lang w:eastAsia="ru-RU"/>
              </w:rPr>
            </w:pPr>
            <w:r w:rsidRPr="007C0B24">
              <w:rPr>
                <w:rFonts w:ascii="Times New Roman" w:eastAsia="Times New Roman" w:hAnsi="Times New Roman" w:cs="Times New Roman"/>
                <w:sz w:val="12"/>
                <w:szCs w:val="12"/>
                <w:lang w:eastAsia="ru-RU"/>
              </w:rPr>
              <w:t>0</w:t>
            </w:r>
          </w:p>
        </w:tc>
        <w:tc>
          <w:tcPr>
            <w:tcW w:w="612" w:type="pct"/>
            <w:tcBorders>
              <w:top w:val="nil"/>
              <w:left w:val="nil"/>
              <w:bottom w:val="single" w:sz="4" w:space="0" w:color="auto"/>
              <w:right w:val="single" w:sz="4" w:space="0" w:color="auto"/>
            </w:tcBorders>
            <w:shd w:val="clear" w:color="auto" w:fill="auto"/>
            <w:noWrap/>
            <w:vAlign w:val="center"/>
            <w:hideMark/>
          </w:tcPr>
          <w:p w14:paraId="3E0CD526" w14:textId="77777777" w:rsidR="007C0B24" w:rsidRPr="007C0B24" w:rsidRDefault="007C0B24" w:rsidP="00DD21B7">
            <w:pPr>
              <w:spacing w:after="0" w:line="240" w:lineRule="auto"/>
              <w:jc w:val="center"/>
              <w:rPr>
                <w:rFonts w:ascii="Times New Roman" w:eastAsia="Times New Roman" w:hAnsi="Times New Roman" w:cs="Times New Roman"/>
                <w:sz w:val="12"/>
                <w:szCs w:val="12"/>
                <w:lang w:eastAsia="ru-RU"/>
              </w:rPr>
            </w:pPr>
            <w:r w:rsidRPr="007C0B24">
              <w:rPr>
                <w:rFonts w:ascii="Times New Roman" w:eastAsia="Times New Roman" w:hAnsi="Times New Roman" w:cs="Times New Roman"/>
                <w:sz w:val="12"/>
                <w:szCs w:val="12"/>
                <w:lang w:eastAsia="ru-RU"/>
              </w:rPr>
              <w:t>0</w:t>
            </w:r>
          </w:p>
        </w:tc>
        <w:tc>
          <w:tcPr>
            <w:tcW w:w="586" w:type="pct"/>
            <w:tcBorders>
              <w:top w:val="nil"/>
              <w:left w:val="nil"/>
              <w:bottom w:val="single" w:sz="4" w:space="0" w:color="auto"/>
              <w:right w:val="single" w:sz="4" w:space="0" w:color="auto"/>
            </w:tcBorders>
            <w:shd w:val="clear" w:color="auto" w:fill="auto"/>
            <w:noWrap/>
            <w:vAlign w:val="center"/>
            <w:hideMark/>
          </w:tcPr>
          <w:p w14:paraId="0D59D5DE" w14:textId="77777777" w:rsidR="007C0B24" w:rsidRPr="007C0B24" w:rsidRDefault="007C0B24" w:rsidP="00DD21B7">
            <w:pPr>
              <w:spacing w:after="0" w:line="240" w:lineRule="auto"/>
              <w:jc w:val="center"/>
              <w:rPr>
                <w:rFonts w:ascii="Times New Roman" w:eastAsia="Times New Roman" w:hAnsi="Times New Roman" w:cs="Times New Roman"/>
                <w:sz w:val="12"/>
                <w:szCs w:val="12"/>
                <w:lang w:eastAsia="ru-RU"/>
              </w:rPr>
            </w:pPr>
            <w:r w:rsidRPr="007C0B24">
              <w:rPr>
                <w:rFonts w:ascii="Times New Roman" w:eastAsia="Times New Roman" w:hAnsi="Times New Roman" w:cs="Times New Roman"/>
                <w:sz w:val="12"/>
                <w:szCs w:val="12"/>
                <w:lang w:eastAsia="ru-RU"/>
              </w:rPr>
              <w:t>0</w:t>
            </w:r>
          </w:p>
        </w:tc>
        <w:tc>
          <w:tcPr>
            <w:tcW w:w="1133" w:type="pct"/>
            <w:tcBorders>
              <w:top w:val="nil"/>
              <w:left w:val="nil"/>
              <w:bottom w:val="single" w:sz="4" w:space="0" w:color="auto"/>
              <w:right w:val="single" w:sz="4" w:space="0" w:color="auto"/>
            </w:tcBorders>
            <w:shd w:val="clear" w:color="auto" w:fill="auto"/>
            <w:noWrap/>
            <w:vAlign w:val="center"/>
            <w:hideMark/>
          </w:tcPr>
          <w:p w14:paraId="4A6E6EEE" w14:textId="77777777" w:rsidR="007C0B24" w:rsidRPr="007C0B24" w:rsidRDefault="007C0B24" w:rsidP="00DD21B7">
            <w:pPr>
              <w:spacing w:after="0" w:line="240" w:lineRule="auto"/>
              <w:jc w:val="center"/>
              <w:rPr>
                <w:rFonts w:ascii="Times New Roman" w:eastAsia="Times New Roman" w:hAnsi="Times New Roman" w:cs="Times New Roman"/>
                <w:sz w:val="12"/>
                <w:szCs w:val="12"/>
                <w:lang w:eastAsia="ru-RU"/>
              </w:rPr>
            </w:pPr>
            <w:r w:rsidRPr="007C0B24">
              <w:rPr>
                <w:rFonts w:ascii="Times New Roman" w:eastAsia="Times New Roman" w:hAnsi="Times New Roman" w:cs="Times New Roman"/>
                <w:sz w:val="12"/>
                <w:szCs w:val="12"/>
                <w:lang w:eastAsia="ru-RU"/>
              </w:rPr>
              <w:t>0</w:t>
            </w:r>
          </w:p>
        </w:tc>
      </w:tr>
      <w:tr w:rsidR="00DD21B7" w:rsidRPr="007C0B24" w14:paraId="665D08B7" w14:textId="77777777" w:rsidTr="00DD21B7">
        <w:trPr>
          <w:trHeight w:val="73"/>
        </w:trPr>
        <w:tc>
          <w:tcPr>
            <w:tcW w:w="988" w:type="pct"/>
            <w:tcBorders>
              <w:top w:val="nil"/>
              <w:left w:val="single" w:sz="4" w:space="0" w:color="auto"/>
              <w:bottom w:val="single" w:sz="4" w:space="0" w:color="auto"/>
              <w:right w:val="single" w:sz="4" w:space="0" w:color="auto"/>
            </w:tcBorders>
            <w:shd w:val="clear" w:color="auto" w:fill="auto"/>
            <w:vAlign w:val="center"/>
            <w:hideMark/>
          </w:tcPr>
          <w:p w14:paraId="3A644D94" w14:textId="77777777" w:rsidR="00DD21B7"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пятый этап финансирования</w:t>
            </w:r>
          </w:p>
          <w:p w14:paraId="372F852F" w14:textId="3700CC83"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(2023-2024 годы)</w:t>
            </w:r>
          </w:p>
        </w:tc>
        <w:tc>
          <w:tcPr>
            <w:tcW w:w="642" w:type="pct"/>
            <w:tcBorders>
              <w:top w:val="nil"/>
              <w:left w:val="nil"/>
              <w:bottom w:val="single" w:sz="4" w:space="0" w:color="auto"/>
              <w:right w:val="single" w:sz="4" w:space="0" w:color="auto"/>
            </w:tcBorders>
            <w:shd w:val="clear" w:color="auto" w:fill="auto"/>
            <w:noWrap/>
            <w:vAlign w:val="center"/>
            <w:hideMark/>
          </w:tcPr>
          <w:p w14:paraId="3515243B" w14:textId="34B2848C" w:rsidR="007C0B24" w:rsidRPr="007C0B24" w:rsidRDefault="007C0B24" w:rsidP="00DD21B7">
            <w:pPr>
              <w:spacing w:after="0" w:line="240" w:lineRule="auto"/>
              <w:jc w:val="center"/>
              <w:rPr>
                <w:rFonts w:ascii="Times New Roman" w:eastAsia="Times New Roman" w:hAnsi="Times New Roman" w:cs="Times New Roman"/>
                <w:sz w:val="12"/>
                <w:szCs w:val="12"/>
                <w:lang w:eastAsia="ru-RU"/>
              </w:rPr>
            </w:pPr>
            <w:r w:rsidRPr="007C0B24">
              <w:rPr>
                <w:rFonts w:ascii="Times New Roman" w:eastAsia="Times New Roman" w:hAnsi="Times New Roman" w:cs="Times New Roman"/>
                <w:sz w:val="12"/>
                <w:szCs w:val="12"/>
                <w:lang w:eastAsia="ru-RU"/>
              </w:rPr>
              <w:t>84 717 299,16</w:t>
            </w:r>
          </w:p>
        </w:tc>
        <w:tc>
          <w:tcPr>
            <w:tcW w:w="1039" w:type="pct"/>
            <w:tcBorders>
              <w:top w:val="nil"/>
              <w:left w:val="nil"/>
              <w:bottom w:val="single" w:sz="4" w:space="0" w:color="auto"/>
              <w:right w:val="single" w:sz="4" w:space="0" w:color="auto"/>
            </w:tcBorders>
            <w:shd w:val="clear" w:color="auto" w:fill="auto"/>
            <w:noWrap/>
            <w:vAlign w:val="center"/>
            <w:hideMark/>
          </w:tcPr>
          <w:p w14:paraId="071BC234" w14:textId="3F93C939"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72 856 877,28</w:t>
            </w:r>
          </w:p>
        </w:tc>
        <w:tc>
          <w:tcPr>
            <w:tcW w:w="612" w:type="pct"/>
            <w:tcBorders>
              <w:top w:val="nil"/>
              <w:left w:val="nil"/>
              <w:bottom w:val="single" w:sz="4" w:space="0" w:color="auto"/>
              <w:right w:val="single" w:sz="4" w:space="0" w:color="auto"/>
            </w:tcBorders>
            <w:shd w:val="clear" w:color="auto" w:fill="auto"/>
            <w:noWrap/>
            <w:vAlign w:val="center"/>
            <w:hideMark/>
          </w:tcPr>
          <w:p w14:paraId="4EF60567" w14:textId="239B6BCC"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7 303 555,27</w:t>
            </w:r>
          </w:p>
        </w:tc>
        <w:tc>
          <w:tcPr>
            <w:tcW w:w="586" w:type="pct"/>
            <w:tcBorders>
              <w:top w:val="nil"/>
              <w:left w:val="nil"/>
              <w:bottom w:val="single" w:sz="4" w:space="0" w:color="auto"/>
              <w:right w:val="single" w:sz="4" w:space="0" w:color="auto"/>
            </w:tcBorders>
            <w:shd w:val="clear" w:color="auto" w:fill="auto"/>
            <w:noWrap/>
            <w:vAlign w:val="center"/>
            <w:hideMark/>
          </w:tcPr>
          <w:p w14:paraId="4F3A2951" w14:textId="1C832DA7"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4 556 866,61</w:t>
            </w:r>
          </w:p>
        </w:tc>
        <w:tc>
          <w:tcPr>
            <w:tcW w:w="1133" w:type="pct"/>
            <w:tcBorders>
              <w:top w:val="nil"/>
              <w:left w:val="nil"/>
              <w:bottom w:val="single" w:sz="4" w:space="0" w:color="auto"/>
              <w:right w:val="single" w:sz="4" w:space="0" w:color="auto"/>
            </w:tcBorders>
            <w:shd w:val="clear" w:color="auto" w:fill="auto"/>
            <w:noWrap/>
            <w:vAlign w:val="center"/>
            <w:hideMark/>
          </w:tcPr>
          <w:p w14:paraId="054FEDA8" w14:textId="77777777" w:rsidR="007C0B24" w:rsidRPr="007C0B24" w:rsidRDefault="007C0B24" w:rsidP="00DD21B7">
            <w:pPr>
              <w:spacing w:after="0" w:line="240" w:lineRule="auto"/>
              <w:jc w:val="center"/>
              <w:rPr>
                <w:rFonts w:ascii="Times New Roman" w:eastAsia="Times New Roman" w:hAnsi="Times New Roman" w:cs="Times New Roman"/>
                <w:color w:val="000000"/>
                <w:sz w:val="12"/>
                <w:szCs w:val="12"/>
                <w:lang w:eastAsia="ru-RU"/>
              </w:rPr>
            </w:pPr>
            <w:r w:rsidRPr="007C0B24">
              <w:rPr>
                <w:rFonts w:ascii="Times New Roman" w:eastAsia="Times New Roman" w:hAnsi="Times New Roman" w:cs="Times New Roman"/>
                <w:color w:val="000000"/>
                <w:sz w:val="12"/>
                <w:szCs w:val="12"/>
                <w:lang w:eastAsia="ru-RU"/>
              </w:rPr>
              <w:t>0</w:t>
            </w:r>
          </w:p>
        </w:tc>
      </w:tr>
      <w:tr w:rsidR="00DD21B7" w:rsidRPr="007C0B24" w14:paraId="0C4FF268" w14:textId="77777777" w:rsidTr="00DD21B7">
        <w:trPr>
          <w:trHeight w:val="73"/>
        </w:trPr>
        <w:tc>
          <w:tcPr>
            <w:tcW w:w="988" w:type="pct"/>
            <w:tcBorders>
              <w:top w:val="nil"/>
              <w:left w:val="single" w:sz="4" w:space="0" w:color="auto"/>
              <w:bottom w:val="single" w:sz="4" w:space="0" w:color="auto"/>
              <w:right w:val="single" w:sz="4" w:space="0" w:color="auto"/>
            </w:tcBorders>
            <w:shd w:val="clear" w:color="auto" w:fill="auto"/>
            <w:vAlign w:val="center"/>
            <w:hideMark/>
          </w:tcPr>
          <w:p w14:paraId="1A2447A6" w14:textId="77777777"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ИТОГО</w:t>
            </w:r>
          </w:p>
        </w:tc>
        <w:tc>
          <w:tcPr>
            <w:tcW w:w="642" w:type="pct"/>
            <w:tcBorders>
              <w:top w:val="nil"/>
              <w:left w:val="nil"/>
              <w:bottom w:val="single" w:sz="4" w:space="0" w:color="auto"/>
              <w:right w:val="single" w:sz="4" w:space="0" w:color="auto"/>
            </w:tcBorders>
            <w:shd w:val="clear" w:color="auto" w:fill="auto"/>
            <w:noWrap/>
            <w:vAlign w:val="center"/>
            <w:hideMark/>
          </w:tcPr>
          <w:p w14:paraId="7CDD65BF" w14:textId="6F7B3083"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555 929 025,58</w:t>
            </w:r>
          </w:p>
        </w:tc>
        <w:tc>
          <w:tcPr>
            <w:tcW w:w="1039" w:type="pct"/>
            <w:tcBorders>
              <w:top w:val="nil"/>
              <w:left w:val="nil"/>
              <w:bottom w:val="single" w:sz="4" w:space="0" w:color="auto"/>
              <w:right w:val="single" w:sz="4" w:space="0" w:color="auto"/>
            </w:tcBorders>
            <w:shd w:val="clear" w:color="auto" w:fill="auto"/>
            <w:noWrap/>
            <w:vAlign w:val="center"/>
            <w:hideMark/>
          </w:tcPr>
          <w:p w14:paraId="5495444D" w14:textId="6401116A"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476 456 010,97</w:t>
            </w:r>
          </w:p>
        </w:tc>
        <w:tc>
          <w:tcPr>
            <w:tcW w:w="612" w:type="pct"/>
            <w:tcBorders>
              <w:top w:val="nil"/>
              <w:left w:val="nil"/>
              <w:bottom w:val="single" w:sz="4" w:space="0" w:color="auto"/>
              <w:right w:val="single" w:sz="4" w:space="0" w:color="auto"/>
            </w:tcBorders>
            <w:shd w:val="clear" w:color="auto" w:fill="auto"/>
            <w:noWrap/>
            <w:vAlign w:val="center"/>
            <w:hideMark/>
          </w:tcPr>
          <w:p w14:paraId="7D6A17CF" w14:textId="18060B38"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49 540 673,87</w:t>
            </w:r>
          </w:p>
        </w:tc>
        <w:tc>
          <w:tcPr>
            <w:tcW w:w="586" w:type="pct"/>
            <w:tcBorders>
              <w:top w:val="nil"/>
              <w:left w:val="nil"/>
              <w:bottom w:val="single" w:sz="4" w:space="0" w:color="auto"/>
              <w:right w:val="single" w:sz="4" w:space="0" w:color="auto"/>
            </w:tcBorders>
            <w:shd w:val="clear" w:color="auto" w:fill="auto"/>
            <w:noWrap/>
            <w:vAlign w:val="center"/>
            <w:hideMark/>
          </w:tcPr>
          <w:p w14:paraId="6A20583B" w14:textId="3AE9128D"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28 014 843,94</w:t>
            </w:r>
          </w:p>
        </w:tc>
        <w:tc>
          <w:tcPr>
            <w:tcW w:w="1133" w:type="pct"/>
            <w:tcBorders>
              <w:top w:val="nil"/>
              <w:left w:val="nil"/>
              <w:bottom w:val="single" w:sz="4" w:space="0" w:color="auto"/>
              <w:right w:val="single" w:sz="4" w:space="0" w:color="auto"/>
            </w:tcBorders>
            <w:shd w:val="clear" w:color="auto" w:fill="auto"/>
            <w:noWrap/>
            <w:vAlign w:val="center"/>
            <w:hideMark/>
          </w:tcPr>
          <w:p w14:paraId="75E5CF55" w14:textId="1A796F56" w:rsidR="007C0B24" w:rsidRPr="007C0B24" w:rsidRDefault="007C0B24" w:rsidP="00DD21B7">
            <w:pPr>
              <w:spacing w:after="0" w:line="240" w:lineRule="auto"/>
              <w:jc w:val="center"/>
              <w:rPr>
                <w:rFonts w:ascii="Times New Roman" w:eastAsia="Times New Roman" w:hAnsi="Times New Roman" w:cs="Times New Roman"/>
                <w:b/>
                <w:bCs/>
                <w:color w:val="000000"/>
                <w:sz w:val="12"/>
                <w:szCs w:val="12"/>
                <w:lang w:eastAsia="ru-RU"/>
              </w:rPr>
            </w:pPr>
            <w:r w:rsidRPr="007C0B24">
              <w:rPr>
                <w:rFonts w:ascii="Times New Roman" w:eastAsia="Times New Roman" w:hAnsi="Times New Roman" w:cs="Times New Roman"/>
                <w:b/>
                <w:bCs/>
                <w:color w:val="000000"/>
                <w:sz w:val="12"/>
                <w:szCs w:val="12"/>
                <w:lang w:eastAsia="ru-RU"/>
              </w:rPr>
              <w:t>1 917 496,80</w:t>
            </w:r>
          </w:p>
        </w:tc>
      </w:tr>
    </w:tbl>
    <w:p w14:paraId="1F1F40CA" w14:textId="77777777" w:rsidR="007C0B24" w:rsidRDefault="007C0B24" w:rsidP="007C0B24">
      <w:pPr>
        <w:tabs>
          <w:tab w:val="left" w:pos="0"/>
        </w:tabs>
        <w:spacing w:after="0" w:line="240" w:lineRule="auto"/>
        <w:ind w:firstLine="284"/>
        <w:jc w:val="center"/>
        <w:rPr>
          <w:rFonts w:ascii="Times New Roman" w:hAnsi="Times New Roman" w:cs="Times New Roman"/>
          <w:sz w:val="12"/>
          <w:szCs w:val="12"/>
        </w:rPr>
      </w:pPr>
    </w:p>
    <w:p w14:paraId="389D60C0" w14:textId="1C366A64" w:rsidR="00DD21B7" w:rsidRPr="00DD21B7" w:rsidRDefault="00DD21B7" w:rsidP="00DD21B7">
      <w:pPr>
        <w:tabs>
          <w:tab w:val="left" w:pos="0"/>
        </w:tabs>
        <w:spacing w:after="0" w:line="240" w:lineRule="auto"/>
        <w:ind w:firstLine="284"/>
        <w:jc w:val="right"/>
        <w:rPr>
          <w:rFonts w:ascii="Times New Roman" w:hAnsi="Times New Roman" w:cs="Times New Roman"/>
          <w:sz w:val="12"/>
          <w:szCs w:val="12"/>
        </w:rPr>
      </w:pPr>
      <w:r w:rsidRPr="00DD21B7">
        <w:rPr>
          <w:rFonts w:ascii="Times New Roman" w:hAnsi="Times New Roman" w:cs="Times New Roman"/>
          <w:sz w:val="12"/>
          <w:szCs w:val="12"/>
        </w:rPr>
        <w:t xml:space="preserve">Приложение 1                                                       </w:t>
      </w:r>
      <w:r>
        <w:rPr>
          <w:rFonts w:ascii="Times New Roman" w:hAnsi="Times New Roman" w:cs="Times New Roman"/>
          <w:sz w:val="12"/>
          <w:szCs w:val="12"/>
        </w:rPr>
        <w:t xml:space="preserve">                             </w:t>
      </w:r>
    </w:p>
    <w:p w14:paraId="08957F98" w14:textId="7CB8F4C4" w:rsidR="00DD21B7" w:rsidRPr="00DD21B7" w:rsidRDefault="00DD21B7" w:rsidP="00DD21B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Постановлению администрации</w:t>
      </w:r>
      <w:r>
        <w:rPr>
          <w:rFonts w:ascii="Times New Roman" w:hAnsi="Times New Roman" w:cs="Times New Roman"/>
          <w:sz w:val="12"/>
          <w:szCs w:val="12"/>
        </w:rPr>
        <w:tab/>
      </w:r>
    </w:p>
    <w:p w14:paraId="5E930940" w14:textId="77777777" w:rsidR="00DD21B7" w:rsidRDefault="00DD21B7" w:rsidP="00DD21B7">
      <w:pPr>
        <w:tabs>
          <w:tab w:val="left" w:pos="0"/>
        </w:tabs>
        <w:spacing w:after="0" w:line="240" w:lineRule="auto"/>
        <w:ind w:firstLine="284"/>
        <w:jc w:val="right"/>
        <w:rPr>
          <w:rFonts w:ascii="Times New Roman" w:hAnsi="Times New Roman" w:cs="Times New Roman"/>
          <w:sz w:val="12"/>
          <w:szCs w:val="12"/>
        </w:rPr>
      </w:pPr>
      <w:r w:rsidRPr="00DD21B7">
        <w:rPr>
          <w:rFonts w:ascii="Times New Roman" w:hAnsi="Times New Roman" w:cs="Times New Roman"/>
          <w:sz w:val="12"/>
          <w:szCs w:val="12"/>
        </w:rPr>
        <w:tab/>
      </w:r>
      <w:r w:rsidRPr="00DD21B7">
        <w:rPr>
          <w:rFonts w:ascii="Times New Roman" w:hAnsi="Times New Roman" w:cs="Times New Roman"/>
          <w:sz w:val="12"/>
          <w:szCs w:val="12"/>
        </w:rPr>
        <w:tab/>
        <w:t>муниципального района Сергиевский</w:t>
      </w:r>
    </w:p>
    <w:p w14:paraId="6A4C9586" w14:textId="49D6B471" w:rsidR="00DD21B7" w:rsidRPr="00DD21B7" w:rsidRDefault="00DD21B7" w:rsidP="00DD21B7">
      <w:pPr>
        <w:tabs>
          <w:tab w:val="left" w:pos="0"/>
        </w:tabs>
        <w:spacing w:after="0" w:line="240" w:lineRule="auto"/>
        <w:ind w:firstLine="284"/>
        <w:jc w:val="right"/>
        <w:rPr>
          <w:rFonts w:ascii="Times New Roman" w:hAnsi="Times New Roman" w:cs="Times New Roman"/>
          <w:sz w:val="12"/>
          <w:szCs w:val="12"/>
        </w:rPr>
      </w:pPr>
      <w:r w:rsidRPr="00DD21B7">
        <w:rPr>
          <w:rFonts w:ascii="Times New Roman" w:hAnsi="Times New Roman" w:cs="Times New Roman"/>
          <w:sz w:val="12"/>
          <w:szCs w:val="12"/>
        </w:rPr>
        <w:t xml:space="preserve"> Самарской области</w:t>
      </w:r>
    </w:p>
    <w:p w14:paraId="59888629" w14:textId="1711356F" w:rsidR="00DD21B7" w:rsidRDefault="00DD21B7" w:rsidP="00DD21B7">
      <w:pPr>
        <w:tabs>
          <w:tab w:val="left" w:pos="0"/>
        </w:tabs>
        <w:spacing w:after="0" w:line="240" w:lineRule="auto"/>
        <w:ind w:firstLine="284"/>
        <w:jc w:val="right"/>
        <w:rPr>
          <w:rFonts w:ascii="Times New Roman" w:hAnsi="Times New Roman" w:cs="Times New Roman"/>
          <w:sz w:val="12"/>
          <w:szCs w:val="12"/>
        </w:rPr>
      </w:pPr>
      <w:r w:rsidRPr="00DD21B7">
        <w:rPr>
          <w:rFonts w:ascii="Times New Roman" w:hAnsi="Times New Roman" w:cs="Times New Roman"/>
          <w:sz w:val="12"/>
          <w:szCs w:val="12"/>
        </w:rPr>
        <w:tab/>
      </w:r>
      <w:r w:rsidRPr="00DD21B7">
        <w:rPr>
          <w:rFonts w:ascii="Times New Roman" w:hAnsi="Times New Roman" w:cs="Times New Roman"/>
          <w:sz w:val="12"/>
          <w:szCs w:val="12"/>
        </w:rPr>
        <w:tab/>
        <w:t>№128 от "17" февраля 2022 г.</w:t>
      </w:r>
    </w:p>
    <w:p w14:paraId="4CD524DF" w14:textId="6606DD96" w:rsidR="00DD21B7" w:rsidRDefault="00DD21B7" w:rsidP="00DD21B7">
      <w:pPr>
        <w:tabs>
          <w:tab w:val="left" w:pos="0"/>
        </w:tabs>
        <w:spacing w:after="0" w:line="240" w:lineRule="auto"/>
        <w:ind w:firstLine="284"/>
        <w:jc w:val="center"/>
        <w:rPr>
          <w:rFonts w:ascii="Times New Roman" w:hAnsi="Times New Roman" w:cs="Times New Roman"/>
          <w:sz w:val="12"/>
          <w:szCs w:val="12"/>
        </w:rPr>
      </w:pPr>
      <w:r w:rsidRPr="00DD21B7">
        <w:rPr>
          <w:rFonts w:ascii="Times New Roman" w:hAnsi="Times New Roman" w:cs="Times New Roman"/>
          <w:sz w:val="12"/>
          <w:szCs w:val="12"/>
        </w:rPr>
        <w:t>Финансовое обеспечение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tbl>
      <w:tblPr>
        <w:tblW w:w="5000" w:type="pct"/>
        <w:tblLook w:val="04A0" w:firstRow="1" w:lastRow="0" w:firstColumn="1" w:lastColumn="0" w:noHBand="0" w:noVBand="1"/>
      </w:tblPr>
      <w:tblGrid>
        <w:gridCol w:w="1242"/>
        <w:gridCol w:w="993"/>
        <w:gridCol w:w="1701"/>
        <w:gridCol w:w="992"/>
        <w:gridCol w:w="906"/>
        <w:gridCol w:w="1895"/>
      </w:tblGrid>
      <w:tr w:rsidR="00DD21B7" w:rsidRPr="00DD21B7" w14:paraId="73E6849F" w14:textId="77777777" w:rsidTr="00DD21B7">
        <w:trPr>
          <w:trHeight w:val="73"/>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3FDD8" w14:textId="77777777"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Этапы реализации</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0E6E01B1" w14:textId="77777777"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Всего, рублей</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14:paraId="2D439BF3" w14:textId="18600DA0"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Средства государственно</w:t>
            </w:r>
            <w:r>
              <w:rPr>
                <w:rFonts w:ascii="Times New Roman" w:eastAsia="Times New Roman" w:hAnsi="Times New Roman" w:cs="Times New Roman"/>
                <w:b/>
                <w:bCs/>
                <w:color w:val="000000"/>
                <w:sz w:val="12"/>
                <w:szCs w:val="12"/>
                <w:lang w:eastAsia="ru-RU"/>
              </w:rPr>
              <w:t xml:space="preserve">й корпорации - Фонда содействию </w:t>
            </w:r>
            <w:r w:rsidRPr="00DD21B7">
              <w:rPr>
                <w:rFonts w:ascii="Times New Roman" w:eastAsia="Times New Roman" w:hAnsi="Times New Roman" w:cs="Times New Roman"/>
                <w:b/>
                <w:bCs/>
                <w:color w:val="000000"/>
                <w:sz w:val="12"/>
                <w:szCs w:val="12"/>
                <w:lang w:eastAsia="ru-RU"/>
              </w:rPr>
              <w:t>реформированию жилищно-коммунального хозяйства, рублей</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15C2790B" w14:textId="77777777"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Средства областного бюджета, рублей</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60AA6493" w14:textId="77777777"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Средства местного бюджета, рублей</w:t>
            </w:r>
          </w:p>
        </w:tc>
        <w:tc>
          <w:tcPr>
            <w:tcW w:w="1226" w:type="pct"/>
            <w:tcBorders>
              <w:top w:val="single" w:sz="4" w:space="0" w:color="auto"/>
              <w:left w:val="nil"/>
              <w:bottom w:val="single" w:sz="4" w:space="0" w:color="auto"/>
              <w:right w:val="single" w:sz="4" w:space="0" w:color="auto"/>
            </w:tcBorders>
            <w:shd w:val="clear" w:color="auto" w:fill="auto"/>
            <w:vAlign w:val="center"/>
            <w:hideMark/>
          </w:tcPr>
          <w:p w14:paraId="03E1437B" w14:textId="77777777"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DD21B7" w:rsidRPr="00DD21B7" w14:paraId="4C241826" w14:textId="77777777" w:rsidTr="00DD21B7">
        <w:trPr>
          <w:trHeight w:val="73"/>
        </w:trPr>
        <w:tc>
          <w:tcPr>
            <w:tcW w:w="803" w:type="pct"/>
            <w:tcBorders>
              <w:top w:val="nil"/>
              <w:left w:val="single" w:sz="4" w:space="0" w:color="auto"/>
              <w:bottom w:val="single" w:sz="4" w:space="0" w:color="auto"/>
              <w:right w:val="single" w:sz="4" w:space="0" w:color="auto"/>
            </w:tcBorders>
            <w:shd w:val="clear" w:color="auto" w:fill="auto"/>
            <w:noWrap/>
            <w:vAlign w:val="center"/>
            <w:hideMark/>
          </w:tcPr>
          <w:p w14:paraId="6D7AB7C7" w14:textId="77777777"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1</w:t>
            </w:r>
          </w:p>
        </w:tc>
        <w:tc>
          <w:tcPr>
            <w:tcW w:w="642" w:type="pct"/>
            <w:tcBorders>
              <w:top w:val="nil"/>
              <w:left w:val="nil"/>
              <w:bottom w:val="single" w:sz="4" w:space="0" w:color="auto"/>
              <w:right w:val="single" w:sz="4" w:space="0" w:color="auto"/>
            </w:tcBorders>
            <w:shd w:val="clear" w:color="auto" w:fill="auto"/>
            <w:noWrap/>
            <w:vAlign w:val="center"/>
            <w:hideMark/>
          </w:tcPr>
          <w:p w14:paraId="17E93C6A" w14:textId="77777777"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2</w:t>
            </w:r>
          </w:p>
        </w:tc>
        <w:tc>
          <w:tcPr>
            <w:tcW w:w="1100" w:type="pct"/>
            <w:tcBorders>
              <w:top w:val="nil"/>
              <w:left w:val="nil"/>
              <w:bottom w:val="single" w:sz="4" w:space="0" w:color="auto"/>
              <w:right w:val="single" w:sz="4" w:space="0" w:color="auto"/>
            </w:tcBorders>
            <w:shd w:val="clear" w:color="auto" w:fill="auto"/>
            <w:noWrap/>
            <w:vAlign w:val="center"/>
            <w:hideMark/>
          </w:tcPr>
          <w:p w14:paraId="69BF705E" w14:textId="77777777"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3</w:t>
            </w:r>
          </w:p>
        </w:tc>
        <w:tc>
          <w:tcPr>
            <w:tcW w:w="642" w:type="pct"/>
            <w:tcBorders>
              <w:top w:val="nil"/>
              <w:left w:val="nil"/>
              <w:bottom w:val="single" w:sz="4" w:space="0" w:color="auto"/>
              <w:right w:val="single" w:sz="4" w:space="0" w:color="auto"/>
            </w:tcBorders>
            <w:shd w:val="clear" w:color="auto" w:fill="auto"/>
            <w:noWrap/>
            <w:vAlign w:val="center"/>
            <w:hideMark/>
          </w:tcPr>
          <w:p w14:paraId="7046B963" w14:textId="77777777"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4</w:t>
            </w:r>
          </w:p>
        </w:tc>
        <w:tc>
          <w:tcPr>
            <w:tcW w:w="586" w:type="pct"/>
            <w:tcBorders>
              <w:top w:val="nil"/>
              <w:left w:val="nil"/>
              <w:bottom w:val="single" w:sz="4" w:space="0" w:color="auto"/>
              <w:right w:val="single" w:sz="4" w:space="0" w:color="auto"/>
            </w:tcBorders>
            <w:shd w:val="clear" w:color="auto" w:fill="auto"/>
            <w:noWrap/>
            <w:vAlign w:val="center"/>
            <w:hideMark/>
          </w:tcPr>
          <w:p w14:paraId="6442F2BD" w14:textId="77777777"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5</w:t>
            </w:r>
          </w:p>
        </w:tc>
        <w:tc>
          <w:tcPr>
            <w:tcW w:w="1226" w:type="pct"/>
            <w:tcBorders>
              <w:top w:val="nil"/>
              <w:left w:val="nil"/>
              <w:bottom w:val="single" w:sz="4" w:space="0" w:color="auto"/>
              <w:right w:val="single" w:sz="4" w:space="0" w:color="auto"/>
            </w:tcBorders>
            <w:shd w:val="clear" w:color="auto" w:fill="auto"/>
            <w:noWrap/>
            <w:vAlign w:val="center"/>
            <w:hideMark/>
          </w:tcPr>
          <w:p w14:paraId="77672C86" w14:textId="77777777"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6</w:t>
            </w:r>
          </w:p>
        </w:tc>
      </w:tr>
      <w:tr w:rsidR="00DD21B7" w:rsidRPr="00DD21B7" w14:paraId="4E0BD37C" w14:textId="77777777" w:rsidTr="00DD21B7">
        <w:trPr>
          <w:trHeight w:val="73"/>
        </w:trPr>
        <w:tc>
          <w:tcPr>
            <w:tcW w:w="803" w:type="pct"/>
            <w:tcBorders>
              <w:top w:val="nil"/>
              <w:left w:val="single" w:sz="4" w:space="0" w:color="auto"/>
              <w:bottom w:val="single" w:sz="4" w:space="0" w:color="auto"/>
              <w:right w:val="single" w:sz="4" w:space="0" w:color="auto"/>
            </w:tcBorders>
            <w:shd w:val="clear" w:color="auto" w:fill="auto"/>
            <w:vAlign w:val="center"/>
            <w:hideMark/>
          </w:tcPr>
          <w:p w14:paraId="49132EEF" w14:textId="77777777" w:rsid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первый этап финансирования</w:t>
            </w:r>
          </w:p>
          <w:p w14:paraId="1FBF533B" w14:textId="485B346E"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(2019-2020 годы)</w:t>
            </w:r>
          </w:p>
        </w:tc>
        <w:tc>
          <w:tcPr>
            <w:tcW w:w="642" w:type="pct"/>
            <w:tcBorders>
              <w:top w:val="nil"/>
              <w:left w:val="nil"/>
              <w:bottom w:val="single" w:sz="4" w:space="0" w:color="auto"/>
              <w:right w:val="single" w:sz="4" w:space="0" w:color="auto"/>
            </w:tcBorders>
            <w:shd w:val="clear" w:color="auto" w:fill="auto"/>
            <w:noWrap/>
            <w:vAlign w:val="center"/>
            <w:hideMark/>
          </w:tcPr>
          <w:p w14:paraId="09E8C7B8" w14:textId="6DF7372D" w:rsidR="00DD21B7" w:rsidRPr="00DD21B7" w:rsidRDefault="00DD21B7" w:rsidP="00DD21B7">
            <w:pPr>
              <w:spacing w:after="0" w:line="240" w:lineRule="auto"/>
              <w:jc w:val="center"/>
              <w:rPr>
                <w:rFonts w:ascii="Times New Roman" w:eastAsia="Times New Roman" w:hAnsi="Times New Roman" w:cs="Times New Roman"/>
                <w:sz w:val="12"/>
                <w:szCs w:val="12"/>
                <w:lang w:eastAsia="ru-RU"/>
              </w:rPr>
            </w:pPr>
            <w:r w:rsidRPr="00DD21B7">
              <w:rPr>
                <w:rFonts w:ascii="Times New Roman" w:eastAsia="Times New Roman" w:hAnsi="Times New Roman" w:cs="Times New Roman"/>
                <w:sz w:val="12"/>
                <w:szCs w:val="12"/>
                <w:lang w:eastAsia="ru-RU"/>
              </w:rPr>
              <w:t>163 489 859,20</w:t>
            </w:r>
          </w:p>
        </w:tc>
        <w:tc>
          <w:tcPr>
            <w:tcW w:w="1100" w:type="pct"/>
            <w:tcBorders>
              <w:top w:val="nil"/>
              <w:left w:val="nil"/>
              <w:bottom w:val="single" w:sz="4" w:space="0" w:color="auto"/>
              <w:right w:val="single" w:sz="4" w:space="0" w:color="auto"/>
            </w:tcBorders>
            <w:shd w:val="clear" w:color="auto" w:fill="auto"/>
            <w:noWrap/>
            <w:vAlign w:val="center"/>
            <w:hideMark/>
          </w:tcPr>
          <w:p w14:paraId="424283AF" w14:textId="400CA3AC"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139 758 993,54</w:t>
            </w:r>
          </w:p>
        </w:tc>
        <w:tc>
          <w:tcPr>
            <w:tcW w:w="642" w:type="pct"/>
            <w:tcBorders>
              <w:top w:val="nil"/>
              <w:left w:val="nil"/>
              <w:bottom w:val="single" w:sz="4" w:space="0" w:color="auto"/>
              <w:right w:val="single" w:sz="4" w:space="0" w:color="auto"/>
            </w:tcBorders>
            <w:shd w:val="clear" w:color="auto" w:fill="auto"/>
            <w:noWrap/>
            <w:vAlign w:val="center"/>
            <w:hideMark/>
          </w:tcPr>
          <w:p w14:paraId="0CC2A000" w14:textId="3FEFCDBC"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14 625 941,18</w:t>
            </w:r>
          </w:p>
        </w:tc>
        <w:tc>
          <w:tcPr>
            <w:tcW w:w="586" w:type="pct"/>
            <w:tcBorders>
              <w:top w:val="nil"/>
              <w:left w:val="nil"/>
              <w:bottom w:val="single" w:sz="4" w:space="0" w:color="auto"/>
              <w:right w:val="single" w:sz="4" w:space="0" w:color="auto"/>
            </w:tcBorders>
            <w:shd w:val="clear" w:color="auto" w:fill="auto"/>
            <w:noWrap/>
            <w:vAlign w:val="center"/>
            <w:hideMark/>
          </w:tcPr>
          <w:p w14:paraId="2180E828" w14:textId="6DB46D60"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8 125 522,88</w:t>
            </w:r>
          </w:p>
        </w:tc>
        <w:tc>
          <w:tcPr>
            <w:tcW w:w="1226" w:type="pct"/>
            <w:tcBorders>
              <w:top w:val="nil"/>
              <w:left w:val="nil"/>
              <w:bottom w:val="single" w:sz="4" w:space="0" w:color="auto"/>
              <w:right w:val="single" w:sz="4" w:space="0" w:color="auto"/>
            </w:tcBorders>
            <w:shd w:val="clear" w:color="auto" w:fill="auto"/>
            <w:noWrap/>
            <w:vAlign w:val="center"/>
            <w:hideMark/>
          </w:tcPr>
          <w:p w14:paraId="69571D4C" w14:textId="3DD4F20A"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979 401,60</w:t>
            </w:r>
          </w:p>
        </w:tc>
      </w:tr>
      <w:tr w:rsidR="00DD21B7" w:rsidRPr="00DD21B7" w14:paraId="0C4C7A76" w14:textId="77777777" w:rsidTr="00DD21B7">
        <w:trPr>
          <w:trHeight w:val="73"/>
        </w:trPr>
        <w:tc>
          <w:tcPr>
            <w:tcW w:w="803" w:type="pct"/>
            <w:tcBorders>
              <w:top w:val="nil"/>
              <w:left w:val="single" w:sz="4" w:space="0" w:color="auto"/>
              <w:bottom w:val="single" w:sz="4" w:space="0" w:color="auto"/>
              <w:right w:val="single" w:sz="4" w:space="0" w:color="auto"/>
            </w:tcBorders>
            <w:shd w:val="clear" w:color="auto" w:fill="auto"/>
            <w:vAlign w:val="center"/>
            <w:hideMark/>
          </w:tcPr>
          <w:p w14:paraId="0F8571E6" w14:textId="2D562E58" w:rsid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второй этап финансирования</w:t>
            </w:r>
          </w:p>
          <w:p w14:paraId="36BD24F3" w14:textId="0D6F45D2"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(2020-2021 годы)</w:t>
            </w:r>
          </w:p>
        </w:tc>
        <w:tc>
          <w:tcPr>
            <w:tcW w:w="642" w:type="pct"/>
            <w:tcBorders>
              <w:top w:val="nil"/>
              <w:left w:val="nil"/>
              <w:bottom w:val="single" w:sz="4" w:space="0" w:color="auto"/>
              <w:right w:val="single" w:sz="4" w:space="0" w:color="auto"/>
            </w:tcBorders>
            <w:shd w:val="clear" w:color="auto" w:fill="auto"/>
            <w:noWrap/>
            <w:vAlign w:val="center"/>
            <w:hideMark/>
          </w:tcPr>
          <w:p w14:paraId="113F3D25" w14:textId="5E3CAF19" w:rsidR="00DD21B7" w:rsidRPr="00DD21B7" w:rsidRDefault="00DD21B7" w:rsidP="00DD21B7">
            <w:pPr>
              <w:spacing w:after="0" w:line="240" w:lineRule="auto"/>
              <w:jc w:val="center"/>
              <w:rPr>
                <w:rFonts w:ascii="Times New Roman" w:eastAsia="Times New Roman" w:hAnsi="Times New Roman" w:cs="Times New Roman"/>
                <w:sz w:val="12"/>
                <w:szCs w:val="12"/>
                <w:lang w:eastAsia="ru-RU"/>
              </w:rPr>
            </w:pPr>
            <w:r w:rsidRPr="00DD21B7">
              <w:rPr>
                <w:rFonts w:ascii="Times New Roman" w:eastAsia="Times New Roman" w:hAnsi="Times New Roman" w:cs="Times New Roman"/>
                <w:sz w:val="12"/>
                <w:szCs w:val="12"/>
                <w:lang w:eastAsia="ru-RU"/>
              </w:rPr>
              <w:t>134 606 284,00</w:t>
            </w:r>
          </w:p>
        </w:tc>
        <w:tc>
          <w:tcPr>
            <w:tcW w:w="1100" w:type="pct"/>
            <w:tcBorders>
              <w:top w:val="nil"/>
              <w:left w:val="nil"/>
              <w:bottom w:val="single" w:sz="4" w:space="0" w:color="auto"/>
              <w:right w:val="single" w:sz="4" w:space="0" w:color="auto"/>
            </w:tcBorders>
            <w:shd w:val="clear" w:color="auto" w:fill="auto"/>
            <w:noWrap/>
            <w:vAlign w:val="center"/>
            <w:hideMark/>
          </w:tcPr>
          <w:p w14:paraId="42197721" w14:textId="591636B6"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115 761 404,24</w:t>
            </w:r>
          </w:p>
        </w:tc>
        <w:tc>
          <w:tcPr>
            <w:tcW w:w="642" w:type="pct"/>
            <w:tcBorders>
              <w:top w:val="nil"/>
              <w:left w:val="nil"/>
              <w:bottom w:val="single" w:sz="4" w:space="0" w:color="auto"/>
              <w:right w:val="single" w:sz="4" w:space="0" w:color="auto"/>
            </w:tcBorders>
            <w:shd w:val="clear" w:color="auto" w:fill="auto"/>
            <w:noWrap/>
            <w:vAlign w:val="center"/>
            <w:hideMark/>
          </w:tcPr>
          <w:p w14:paraId="65FBF9CA" w14:textId="443DBBC9"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12 114 565,56</w:t>
            </w:r>
          </w:p>
        </w:tc>
        <w:tc>
          <w:tcPr>
            <w:tcW w:w="586" w:type="pct"/>
            <w:tcBorders>
              <w:top w:val="nil"/>
              <w:left w:val="nil"/>
              <w:bottom w:val="single" w:sz="4" w:space="0" w:color="auto"/>
              <w:right w:val="single" w:sz="4" w:space="0" w:color="auto"/>
            </w:tcBorders>
            <w:shd w:val="clear" w:color="auto" w:fill="auto"/>
            <w:noWrap/>
            <w:vAlign w:val="center"/>
            <w:hideMark/>
          </w:tcPr>
          <w:p w14:paraId="0EAA9B32" w14:textId="0F59D56E"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6 730 314,20</w:t>
            </w:r>
          </w:p>
        </w:tc>
        <w:tc>
          <w:tcPr>
            <w:tcW w:w="1226" w:type="pct"/>
            <w:tcBorders>
              <w:top w:val="nil"/>
              <w:left w:val="nil"/>
              <w:bottom w:val="single" w:sz="4" w:space="0" w:color="auto"/>
              <w:right w:val="single" w:sz="4" w:space="0" w:color="auto"/>
            </w:tcBorders>
            <w:shd w:val="clear" w:color="auto" w:fill="auto"/>
            <w:noWrap/>
            <w:vAlign w:val="center"/>
            <w:hideMark/>
          </w:tcPr>
          <w:p w14:paraId="4210745A" w14:textId="77777777"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0</w:t>
            </w:r>
          </w:p>
        </w:tc>
      </w:tr>
      <w:tr w:rsidR="00DD21B7" w:rsidRPr="00DD21B7" w14:paraId="6076D4B8" w14:textId="77777777" w:rsidTr="00DD21B7">
        <w:trPr>
          <w:trHeight w:val="73"/>
        </w:trPr>
        <w:tc>
          <w:tcPr>
            <w:tcW w:w="803" w:type="pct"/>
            <w:tcBorders>
              <w:top w:val="nil"/>
              <w:left w:val="single" w:sz="4" w:space="0" w:color="auto"/>
              <w:bottom w:val="single" w:sz="4" w:space="0" w:color="auto"/>
              <w:right w:val="single" w:sz="4" w:space="0" w:color="auto"/>
            </w:tcBorders>
            <w:shd w:val="clear" w:color="auto" w:fill="auto"/>
            <w:vAlign w:val="center"/>
            <w:hideMark/>
          </w:tcPr>
          <w:p w14:paraId="00D644C9" w14:textId="045D9469" w:rsid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третий этап финансирования</w:t>
            </w:r>
          </w:p>
          <w:p w14:paraId="6D02CB91" w14:textId="37198F0A"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(2021-2022 годы)</w:t>
            </w:r>
          </w:p>
        </w:tc>
        <w:tc>
          <w:tcPr>
            <w:tcW w:w="642" w:type="pct"/>
            <w:tcBorders>
              <w:top w:val="nil"/>
              <w:left w:val="nil"/>
              <w:bottom w:val="single" w:sz="4" w:space="0" w:color="auto"/>
              <w:right w:val="single" w:sz="4" w:space="0" w:color="auto"/>
            </w:tcBorders>
            <w:shd w:val="clear" w:color="auto" w:fill="auto"/>
            <w:noWrap/>
            <w:vAlign w:val="center"/>
            <w:hideMark/>
          </w:tcPr>
          <w:p w14:paraId="1F487D8D" w14:textId="15134382" w:rsidR="00DD21B7" w:rsidRPr="00DD21B7" w:rsidRDefault="00DD21B7" w:rsidP="00DD21B7">
            <w:pPr>
              <w:spacing w:after="0" w:line="240" w:lineRule="auto"/>
              <w:jc w:val="center"/>
              <w:rPr>
                <w:rFonts w:ascii="Times New Roman" w:eastAsia="Times New Roman" w:hAnsi="Times New Roman" w:cs="Times New Roman"/>
                <w:sz w:val="12"/>
                <w:szCs w:val="12"/>
                <w:lang w:eastAsia="ru-RU"/>
              </w:rPr>
            </w:pPr>
            <w:r w:rsidRPr="00DD21B7">
              <w:rPr>
                <w:rFonts w:ascii="Times New Roman" w:eastAsia="Times New Roman" w:hAnsi="Times New Roman" w:cs="Times New Roman"/>
                <w:sz w:val="12"/>
                <w:szCs w:val="12"/>
                <w:lang w:eastAsia="ru-RU"/>
              </w:rPr>
              <w:t>172 973 827,26</w:t>
            </w:r>
          </w:p>
        </w:tc>
        <w:tc>
          <w:tcPr>
            <w:tcW w:w="1100" w:type="pct"/>
            <w:tcBorders>
              <w:top w:val="nil"/>
              <w:left w:val="nil"/>
              <w:bottom w:val="single" w:sz="4" w:space="0" w:color="auto"/>
              <w:right w:val="single" w:sz="4" w:space="0" w:color="auto"/>
            </w:tcBorders>
            <w:shd w:val="clear" w:color="auto" w:fill="auto"/>
            <w:noWrap/>
            <w:vAlign w:val="center"/>
            <w:hideMark/>
          </w:tcPr>
          <w:p w14:paraId="3B055813" w14:textId="1F119105"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147 950 409,46</w:t>
            </w:r>
          </w:p>
        </w:tc>
        <w:tc>
          <w:tcPr>
            <w:tcW w:w="642" w:type="pct"/>
            <w:tcBorders>
              <w:top w:val="nil"/>
              <w:left w:val="nil"/>
              <w:bottom w:val="single" w:sz="4" w:space="0" w:color="auto"/>
              <w:right w:val="single" w:sz="4" w:space="0" w:color="auto"/>
            </w:tcBorders>
            <w:shd w:val="clear" w:color="auto" w:fill="auto"/>
            <w:noWrap/>
            <w:vAlign w:val="center"/>
            <w:hideMark/>
          </w:tcPr>
          <w:p w14:paraId="5710A02D" w14:textId="7FF52888"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15 483 182,35</w:t>
            </w:r>
          </w:p>
        </w:tc>
        <w:tc>
          <w:tcPr>
            <w:tcW w:w="586" w:type="pct"/>
            <w:tcBorders>
              <w:top w:val="nil"/>
              <w:left w:val="nil"/>
              <w:bottom w:val="single" w:sz="4" w:space="0" w:color="auto"/>
              <w:right w:val="single" w:sz="4" w:space="0" w:color="auto"/>
            </w:tcBorders>
            <w:shd w:val="clear" w:color="auto" w:fill="auto"/>
            <w:noWrap/>
            <w:vAlign w:val="center"/>
            <w:hideMark/>
          </w:tcPr>
          <w:p w14:paraId="33DDBEEE" w14:textId="7B20E0B0"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8 602 140,25</w:t>
            </w:r>
          </w:p>
        </w:tc>
        <w:tc>
          <w:tcPr>
            <w:tcW w:w="1226" w:type="pct"/>
            <w:tcBorders>
              <w:top w:val="nil"/>
              <w:left w:val="nil"/>
              <w:bottom w:val="single" w:sz="4" w:space="0" w:color="auto"/>
              <w:right w:val="single" w:sz="4" w:space="0" w:color="auto"/>
            </w:tcBorders>
            <w:shd w:val="clear" w:color="auto" w:fill="auto"/>
            <w:noWrap/>
            <w:vAlign w:val="center"/>
            <w:hideMark/>
          </w:tcPr>
          <w:p w14:paraId="5CF28F78" w14:textId="77777777"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938 095,20</w:t>
            </w:r>
          </w:p>
        </w:tc>
      </w:tr>
      <w:tr w:rsidR="00DD21B7" w:rsidRPr="00DD21B7" w14:paraId="0013A6E8" w14:textId="77777777" w:rsidTr="00DD21B7">
        <w:trPr>
          <w:trHeight w:val="73"/>
        </w:trPr>
        <w:tc>
          <w:tcPr>
            <w:tcW w:w="803" w:type="pct"/>
            <w:tcBorders>
              <w:top w:val="nil"/>
              <w:left w:val="single" w:sz="4" w:space="0" w:color="auto"/>
              <w:bottom w:val="single" w:sz="4" w:space="0" w:color="auto"/>
              <w:right w:val="single" w:sz="4" w:space="0" w:color="auto"/>
            </w:tcBorders>
            <w:shd w:val="clear" w:color="auto" w:fill="auto"/>
            <w:vAlign w:val="center"/>
            <w:hideMark/>
          </w:tcPr>
          <w:p w14:paraId="6A913910" w14:textId="77777777" w:rsid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третий этап финансирования</w:t>
            </w:r>
          </w:p>
          <w:p w14:paraId="2A14AB9D" w14:textId="3758C6BC" w:rsid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(2021-2022 годы)</w:t>
            </w:r>
          </w:p>
          <w:p w14:paraId="49CB86C9" w14:textId="7608789A"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color w:val="000000"/>
                <w:sz w:val="12"/>
                <w:szCs w:val="12"/>
                <w:lang w:eastAsia="ru-RU"/>
              </w:rPr>
              <w:t>расходы, переходящие с 2020 года</w:t>
            </w:r>
          </w:p>
        </w:tc>
        <w:tc>
          <w:tcPr>
            <w:tcW w:w="642" w:type="pct"/>
            <w:tcBorders>
              <w:top w:val="nil"/>
              <w:left w:val="nil"/>
              <w:bottom w:val="single" w:sz="4" w:space="0" w:color="auto"/>
              <w:right w:val="single" w:sz="4" w:space="0" w:color="auto"/>
            </w:tcBorders>
            <w:shd w:val="clear" w:color="auto" w:fill="auto"/>
            <w:noWrap/>
            <w:vAlign w:val="center"/>
            <w:hideMark/>
          </w:tcPr>
          <w:p w14:paraId="1FFEB519" w14:textId="63CCEB71" w:rsidR="00DD21B7" w:rsidRPr="00DD21B7" w:rsidRDefault="00DD21B7" w:rsidP="00DD21B7">
            <w:pPr>
              <w:spacing w:after="0" w:line="240" w:lineRule="auto"/>
              <w:jc w:val="center"/>
              <w:rPr>
                <w:rFonts w:ascii="Times New Roman" w:eastAsia="Times New Roman" w:hAnsi="Times New Roman" w:cs="Times New Roman"/>
                <w:sz w:val="12"/>
                <w:szCs w:val="12"/>
                <w:lang w:eastAsia="ru-RU"/>
              </w:rPr>
            </w:pPr>
            <w:r w:rsidRPr="00DD21B7">
              <w:rPr>
                <w:rFonts w:ascii="Times New Roman" w:eastAsia="Times New Roman" w:hAnsi="Times New Roman" w:cs="Times New Roman"/>
                <w:sz w:val="12"/>
                <w:szCs w:val="12"/>
                <w:lang w:eastAsia="ru-RU"/>
              </w:rPr>
              <w:t>141 755,96</w:t>
            </w:r>
          </w:p>
        </w:tc>
        <w:tc>
          <w:tcPr>
            <w:tcW w:w="1100" w:type="pct"/>
            <w:tcBorders>
              <w:top w:val="nil"/>
              <w:left w:val="nil"/>
              <w:bottom w:val="single" w:sz="4" w:space="0" w:color="auto"/>
              <w:right w:val="single" w:sz="4" w:space="0" w:color="auto"/>
            </w:tcBorders>
            <w:shd w:val="clear" w:color="auto" w:fill="auto"/>
            <w:noWrap/>
            <w:vAlign w:val="center"/>
            <w:hideMark/>
          </w:tcPr>
          <w:p w14:paraId="09763F07" w14:textId="47714363"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128 326,45</w:t>
            </w:r>
          </w:p>
        </w:tc>
        <w:tc>
          <w:tcPr>
            <w:tcW w:w="642" w:type="pct"/>
            <w:tcBorders>
              <w:top w:val="nil"/>
              <w:left w:val="nil"/>
              <w:bottom w:val="single" w:sz="4" w:space="0" w:color="auto"/>
              <w:right w:val="single" w:sz="4" w:space="0" w:color="auto"/>
            </w:tcBorders>
            <w:shd w:val="clear" w:color="auto" w:fill="auto"/>
            <w:noWrap/>
            <w:vAlign w:val="center"/>
            <w:hideMark/>
          </w:tcPr>
          <w:p w14:paraId="185C92D6" w14:textId="5F331809"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13 429,51</w:t>
            </w:r>
          </w:p>
        </w:tc>
        <w:tc>
          <w:tcPr>
            <w:tcW w:w="586" w:type="pct"/>
            <w:tcBorders>
              <w:top w:val="nil"/>
              <w:left w:val="nil"/>
              <w:bottom w:val="single" w:sz="4" w:space="0" w:color="auto"/>
              <w:right w:val="single" w:sz="4" w:space="0" w:color="auto"/>
            </w:tcBorders>
            <w:shd w:val="clear" w:color="auto" w:fill="auto"/>
            <w:noWrap/>
            <w:vAlign w:val="center"/>
            <w:hideMark/>
          </w:tcPr>
          <w:p w14:paraId="3279E46C" w14:textId="462E00C3"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p>
        </w:tc>
        <w:tc>
          <w:tcPr>
            <w:tcW w:w="1226" w:type="pct"/>
            <w:tcBorders>
              <w:top w:val="nil"/>
              <w:left w:val="nil"/>
              <w:bottom w:val="single" w:sz="4" w:space="0" w:color="auto"/>
              <w:right w:val="single" w:sz="4" w:space="0" w:color="auto"/>
            </w:tcBorders>
            <w:shd w:val="clear" w:color="auto" w:fill="auto"/>
            <w:noWrap/>
            <w:vAlign w:val="center"/>
            <w:hideMark/>
          </w:tcPr>
          <w:p w14:paraId="093CE46C" w14:textId="6DE01D77"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p>
        </w:tc>
      </w:tr>
      <w:tr w:rsidR="00DD21B7" w:rsidRPr="00DD21B7" w14:paraId="71D16CA7" w14:textId="77777777" w:rsidTr="00DD21B7">
        <w:trPr>
          <w:trHeight w:val="73"/>
        </w:trPr>
        <w:tc>
          <w:tcPr>
            <w:tcW w:w="803" w:type="pct"/>
            <w:tcBorders>
              <w:top w:val="nil"/>
              <w:left w:val="single" w:sz="4" w:space="0" w:color="auto"/>
              <w:bottom w:val="single" w:sz="4" w:space="0" w:color="auto"/>
              <w:right w:val="single" w:sz="4" w:space="0" w:color="auto"/>
            </w:tcBorders>
            <w:shd w:val="clear" w:color="auto" w:fill="auto"/>
            <w:vAlign w:val="center"/>
            <w:hideMark/>
          </w:tcPr>
          <w:p w14:paraId="0CF6B115" w14:textId="77777777"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 xml:space="preserve">четвертый этап финансирования                                                               </w:t>
            </w:r>
            <w:r w:rsidRPr="00DD21B7">
              <w:rPr>
                <w:rFonts w:ascii="Times New Roman" w:eastAsia="Times New Roman" w:hAnsi="Times New Roman" w:cs="Times New Roman"/>
                <w:b/>
                <w:bCs/>
                <w:color w:val="000000"/>
                <w:sz w:val="12"/>
                <w:szCs w:val="12"/>
                <w:lang w:eastAsia="ru-RU"/>
              </w:rPr>
              <w:lastRenderedPageBreak/>
              <w:t>(2022-2023 годы)</w:t>
            </w:r>
          </w:p>
        </w:tc>
        <w:tc>
          <w:tcPr>
            <w:tcW w:w="642" w:type="pct"/>
            <w:tcBorders>
              <w:top w:val="nil"/>
              <w:left w:val="nil"/>
              <w:bottom w:val="single" w:sz="4" w:space="0" w:color="auto"/>
              <w:right w:val="single" w:sz="4" w:space="0" w:color="auto"/>
            </w:tcBorders>
            <w:shd w:val="clear" w:color="auto" w:fill="auto"/>
            <w:noWrap/>
            <w:vAlign w:val="center"/>
            <w:hideMark/>
          </w:tcPr>
          <w:p w14:paraId="6EF418D7" w14:textId="49D75C42" w:rsidR="00DD21B7" w:rsidRPr="00DD21B7" w:rsidRDefault="00DD21B7" w:rsidP="00DD21B7">
            <w:pPr>
              <w:spacing w:after="0" w:line="240" w:lineRule="auto"/>
              <w:jc w:val="center"/>
              <w:rPr>
                <w:rFonts w:ascii="Times New Roman" w:eastAsia="Times New Roman" w:hAnsi="Times New Roman" w:cs="Times New Roman"/>
                <w:sz w:val="12"/>
                <w:szCs w:val="12"/>
                <w:lang w:eastAsia="ru-RU"/>
              </w:rPr>
            </w:pPr>
            <w:r w:rsidRPr="00DD21B7">
              <w:rPr>
                <w:rFonts w:ascii="Times New Roman" w:eastAsia="Times New Roman" w:hAnsi="Times New Roman" w:cs="Times New Roman"/>
                <w:sz w:val="12"/>
                <w:szCs w:val="12"/>
                <w:lang w:eastAsia="ru-RU"/>
              </w:rPr>
              <w:t>-</w:t>
            </w:r>
          </w:p>
        </w:tc>
        <w:tc>
          <w:tcPr>
            <w:tcW w:w="1100" w:type="pct"/>
            <w:tcBorders>
              <w:top w:val="nil"/>
              <w:left w:val="nil"/>
              <w:bottom w:val="single" w:sz="4" w:space="0" w:color="auto"/>
              <w:right w:val="single" w:sz="4" w:space="0" w:color="auto"/>
            </w:tcBorders>
            <w:shd w:val="clear" w:color="auto" w:fill="auto"/>
            <w:noWrap/>
            <w:vAlign w:val="center"/>
            <w:hideMark/>
          </w:tcPr>
          <w:p w14:paraId="2569F007" w14:textId="77777777" w:rsidR="00DD21B7" w:rsidRPr="00DD21B7" w:rsidRDefault="00DD21B7" w:rsidP="00DD21B7">
            <w:pPr>
              <w:spacing w:after="0" w:line="240" w:lineRule="auto"/>
              <w:jc w:val="center"/>
              <w:rPr>
                <w:rFonts w:ascii="Times New Roman" w:eastAsia="Times New Roman" w:hAnsi="Times New Roman" w:cs="Times New Roman"/>
                <w:sz w:val="12"/>
                <w:szCs w:val="12"/>
                <w:lang w:eastAsia="ru-RU"/>
              </w:rPr>
            </w:pPr>
            <w:r w:rsidRPr="00DD21B7">
              <w:rPr>
                <w:rFonts w:ascii="Times New Roman" w:eastAsia="Times New Roman" w:hAnsi="Times New Roman" w:cs="Times New Roman"/>
                <w:sz w:val="12"/>
                <w:szCs w:val="12"/>
                <w:lang w:eastAsia="ru-RU"/>
              </w:rPr>
              <w:t>0</w:t>
            </w:r>
          </w:p>
        </w:tc>
        <w:tc>
          <w:tcPr>
            <w:tcW w:w="642" w:type="pct"/>
            <w:tcBorders>
              <w:top w:val="nil"/>
              <w:left w:val="nil"/>
              <w:bottom w:val="single" w:sz="4" w:space="0" w:color="auto"/>
              <w:right w:val="single" w:sz="4" w:space="0" w:color="auto"/>
            </w:tcBorders>
            <w:shd w:val="clear" w:color="auto" w:fill="auto"/>
            <w:noWrap/>
            <w:vAlign w:val="center"/>
            <w:hideMark/>
          </w:tcPr>
          <w:p w14:paraId="6C2A10FC" w14:textId="77777777" w:rsidR="00DD21B7" w:rsidRPr="00DD21B7" w:rsidRDefault="00DD21B7" w:rsidP="00DD21B7">
            <w:pPr>
              <w:spacing w:after="0" w:line="240" w:lineRule="auto"/>
              <w:jc w:val="center"/>
              <w:rPr>
                <w:rFonts w:ascii="Times New Roman" w:eastAsia="Times New Roman" w:hAnsi="Times New Roman" w:cs="Times New Roman"/>
                <w:sz w:val="12"/>
                <w:szCs w:val="12"/>
                <w:lang w:eastAsia="ru-RU"/>
              </w:rPr>
            </w:pPr>
            <w:r w:rsidRPr="00DD21B7">
              <w:rPr>
                <w:rFonts w:ascii="Times New Roman" w:eastAsia="Times New Roman" w:hAnsi="Times New Roman" w:cs="Times New Roman"/>
                <w:sz w:val="12"/>
                <w:szCs w:val="12"/>
                <w:lang w:eastAsia="ru-RU"/>
              </w:rPr>
              <w:t>0</w:t>
            </w:r>
          </w:p>
        </w:tc>
        <w:tc>
          <w:tcPr>
            <w:tcW w:w="586" w:type="pct"/>
            <w:tcBorders>
              <w:top w:val="nil"/>
              <w:left w:val="nil"/>
              <w:bottom w:val="single" w:sz="4" w:space="0" w:color="auto"/>
              <w:right w:val="single" w:sz="4" w:space="0" w:color="auto"/>
            </w:tcBorders>
            <w:shd w:val="clear" w:color="auto" w:fill="auto"/>
            <w:noWrap/>
            <w:vAlign w:val="center"/>
            <w:hideMark/>
          </w:tcPr>
          <w:p w14:paraId="24DA8896" w14:textId="77777777" w:rsidR="00DD21B7" w:rsidRPr="00DD21B7" w:rsidRDefault="00DD21B7" w:rsidP="00DD21B7">
            <w:pPr>
              <w:spacing w:after="0" w:line="240" w:lineRule="auto"/>
              <w:jc w:val="center"/>
              <w:rPr>
                <w:rFonts w:ascii="Times New Roman" w:eastAsia="Times New Roman" w:hAnsi="Times New Roman" w:cs="Times New Roman"/>
                <w:sz w:val="12"/>
                <w:szCs w:val="12"/>
                <w:lang w:eastAsia="ru-RU"/>
              </w:rPr>
            </w:pPr>
            <w:r w:rsidRPr="00DD21B7">
              <w:rPr>
                <w:rFonts w:ascii="Times New Roman" w:eastAsia="Times New Roman" w:hAnsi="Times New Roman" w:cs="Times New Roman"/>
                <w:sz w:val="12"/>
                <w:szCs w:val="12"/>
                <w:lang w:eastAsia="ru-RU"/>
              </w:rPr>
              <w:t>0</w:t>
            </w:r>
          </w:p>
        </w:tc>
        <w:tc>
          <w:tcPr>
            <w:tcW w:w="1226" w:type="pct"/>
            <w:tcBorders>
              <w:top w:val="nil"/>
              <w:left w:val="nil"/>
              <w:bottom w:val="single" w:sz="4" w:space="0" w:color="auto"/>
              <w:right w:val="single" w:sz="4" w:space="0" w:color="auto"/>
            </w:tcBorders>
            <w:shd w:val="clear" w:color="auto" w:fill="auto"/>
            <w:noWrap/>
            <w:vAlign w:val="center"/>
            <w:hideMark/>
          </w:tcPr>
          <w:p w14:paraId="6EB6B1D7" w14:textId="77777777" w:rsidR="00DD21B7" w:rsidRPr="00DD21B7" w:rsidRDefault="00DD21B7" w:rsidP="00DD21B7">
            <w:pPr>
              <w:spacing w:after="0" w:line="240" w:lineRule="auto"/>
              <w:jc w:val="center"/>
              <w:rPr>
                <w:rFonts w:ascii="Times New Roman" w:eastAsia="Times New Roman" w:hAnsi="Times New Roman" w:cs="Times New Roman"/>
                <w:sz w:val="12"/>
                <w:szCs w:val="12"/>
                <w:lang w:eastAsia="ru-RU"/>
              </w:rPr>
            </w:pPr>
            <w:r w:rsidRPr="00DD21B7">
              <w:rPr>
                <w:rFonts w:ascii="Times New Roman" w:eastAsia="Times New Roman" w:hAnsi="Times New Roman" w:cs="Times New Roman"/>
                <w:sz w:val="12"/>
                <w:szCs w:val="12"/>
                <w:lang w:eastAsia="ru-RU"/>
              </w:rPr>
              <w:t>0</w:t>
            </w:r>
          </w:p>
        </w:tc>
      </w:tr>
      <w:tr w:rsidR="00DD21B7" w:rsidRPr="00DD21B7" w14:paraId="5C74864B" w14:textId="77777777" w:rsidTr="00DD21B7">
        <w:trPr>
          <w:trHeight w:val="73"/>
        </w:trPr>
        <w:tc>
          <w:tcPr>
            <w:tcW w:w="803" w:type="pct"/>
            <w:tcBorders>
              <w:top w:val="nil"/>
              <w:left w:val="single" w:sz="4" w:space="0" w:color="auto"/>
              <w:bottom w:val="single" w:sz="4" w:space="0" w:color="auto"/>
              <w:right w:val="single" w:sz="4" w:space="0" w:color="auto"/>
            </w:tcBorders>
            <w:shd w:val="clear" w:color="auto" w:fill="auto"/>
            <w:vAlign w:val="center"/>
            <w:hideMark/>
          </w:tcPr>
          <w:p w14:paraId="23209769" w14:textId="77777777" w:rsid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пятый этап финансирования</w:t>
            </w:r>
          </w:p>
          <w:p w14:paraId="0A424413" w14:textId="65FB3DE5"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(2023-2024 годы)</w:t>
            </w:r>
          </w:p>
        </w:tc>
        <w:tc>
          <w:tcPr>
            <w:tcW w:w="642" w:type="pct"/>
            <w:tcBorders>
              <w:top w:val="nil"/>
              <w:left w:val="nil"/>
              <w:bottom w:val="single" w:sz="4" w:space="0" w:color="auto"/>
              <w:right w:val="single" w:sz="4" w:space="0" w:color="auto"/>
            </w:tcBorders>
            <w:shd w:val="clear" w:color="auto" w:fill="auto"/>
            <w:noWrap/>
            <w:vAlign w:val="center"/>
            <w:hideMark/>
          </w:tcPr>
          <w:p w14:paraId="2B3A34B1" w14:textId="728265EF" w:rsidR="00DD21B7" w:rsidRPr="00DD21B7" w:rsidRDefault="00DD21B7" w:rsidP="00DD21B7">
            <w:pPr>
              <w:spacing w:after="0" w:line="240" w:lineRule="auto"/>
              <w:jc w:val="center"/>
              <w:rPr>
                <w:rFonts w:ascii="Times New Roman" w:eastAsia="Times New Roman" w:hAnsi="Times New Roman" w:cs="Times New Roman"/>
                <w:sz w:val="12"/>
                <w:szCs w:val="12"/>
                <w:lang w:eastAsia="ru-RU"/>
              </w:rPr>
            </w:pPr>
            <w:r w:rsidRPr="00DD21B7">
              <w:rPr>
                <w:rFonts w:ascii="Times New Roman" w:eastAsia="Times New Roman" w:hAnsi="Times New Roman" w:cs="Times New Roman"/>
                <w:sz w:val="12"/>
                <w:szCs w:val="12"/>
                <w:lang w:eastAsia="ru-RU"/>
              </w:rPr>
              <w:t>84 717 299,16</w:t>
            </w:r>
          </w:p>
        </w:tc>
        <w:tc>
          <w:tcPr>
            <w:tcW w:w="1100" w:type="pct"/>
            <w:tcBorders>
              <w:top w:val="nil"/>
              <w:left w:val="nil"/>
              <w:bottom w:val="single" w:sz="4" w:space="0" w:color="auto"/>
              <w:right w:val="single" w:sz="4" w:space="0" w:color="auto"/>
            </w:tcBorders>
            <w:shd w:val="clear" w:color="auto" w:fill="auto"/>
            <w:noWrap/>
            <w:vAlign w:val="center"/>
            <w:hideMark/>
          </w:tcPr>
          <w:p w14:paraId="73042F15" w14:textId="0F8D89AC"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72 856 877,28</w:t>
            </w:r>
          </w:p>
        </w:tc>
        <w:tc>
          <w:tcPr>
            <w:tcW w:w="642" w:type="pct"/>
            <w:tcBorders>
              <w:top w:val="nil"/>
              <w:left w:val="nil"/>
              <w:bottom w:val="single" w:sz="4" w:space="0" w:color="auto"/>
              <w:right w:val="single" w:sz="4" w:space="0" w:color="auto"/>
            </w:tcBorders>
            <w:shd w:val="clear" w:color="auto" w:fill="auto"/>
            <w:noWrap/>
            <w:vAlign w:val="center"/>
            <w:hideMark/>
          </w:tcPr>
          <w:p w14:paraId="028F2F18" w14:textId="43E74B19"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7 303 555,27</w:t>
            </w:r>
          </w:p>
        </w:tc>
        <w:tc>
          <w:tcPr>
            <w:tcW w:w="586" w:type="pct"/>
            <w:tcBorders>
              <w:top w:val="nil"/>
              <w:left w:val="nil"/>
              <w:bottom w:val="single" w:sz="4" w:space="0" w:color="auto"/>
              <w:right w:val="single" w:sz="4" w:space="0" w:color="auto"/>
            </w:tcBorders>
            <w:shd w:val="clear" w:color="auto" w:fill="auto"/>
            <w:noWrap/>
            <w:vAlign w:val="center"/>
            <w:hideMark/>
          </w:tcPr>
          <w:p w14:paraId="4A0E65F0" w14:textId="1B38E017"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4 556 866,61</w:t>
            </w:r>
          </w:p>
        </w:tc>
        <w:tc>
          <w:tcPr>
            <w:tcW w:w="1226" w:type="pct"/>
            <w:tcBorders>
              <w:top w:val="nil"/>
              <w:left w:val="nil"/>
              <w:bottom w:val="single" w:sz="4" w:space="0" w:color="auto"/>
              <w:right w:val="single" w:sz="4" w:space="0" w:color="auto"/>
            </w:tcBorders>
            <w:shd w:val="clear" w:color="auto" w:fill="auto"/>
            <w:noWrap/>
            <w:vAlign w:val="center"/>
            <w:hideMark/>
          </w:tcPr>
          <w:p w14:paraId="25698733" w14:textId="77777777" w:rsidR="00DD21B7" w:rsidRPr="00DD21B7" w:rsidRDefault="00DD21B7" w:rsidP="00DD21B7">
            <w:pPr>
              <w:spacing w:after="0" w:line="240" w:lineRule="auto"/>
              <w:jc w:val="center"/>
              <w:rPr>
                <w:rFonts w:ascii="Times New Roman" w:eastAsia="Times New Roman" w:hAnsi="Times New Roman" w:cs="Times New Roman"/>
                <w:color w:val="000000"/>
                <w:sz w:val="12"/>
                <w:szCs w:val="12"/>
                <w:lang w:eastAsia="ru-RU"/>
              </w:rPr>
            </w:pPr>
            <w:r w:rsidRPr="00DD21B7">
              <w:rPr>
                <w:rFonts w:ascii="Times New Roman" w:eastAsia="Times New Roman" w:hAnsi="Times New Roman" w:cs="Times New Roman"/>
                <w:color w:val="000000"/>
                <w:sz w:val="12"/>
                <w:szCs w:val="12"/>
                <w:lang w:eastAsia="ru-RU"/>
              </w:rPr>
              <w:t>0</w:t>
            </w:r>
          </w:p>
        </w:tc>
      </w:tr>
      <w:tr w:rsidR="00DD21B7" w:rsidRPr="00DD21B7" w14:paraId="1D60C246" w14:textId="77777777" w:rsidTr="00DD21B7">
        <w:trPr>
          <w:trHeight w:val="73"/>
        </w:trPr>
        <w:tc>
          <w:tcPr>
            <w:tcW w:w="803" w:type="pct"/>
            <w:tcBorders>
              <w:top w:val="nil"/>
              <w:left w:val="single" w:sz="4" w:space="0" w:color="auto"/>
              <w:bottom w:val="single" w:sz="4" w:space="0" w:color="auto"/>
              <w:right w:val="single" w:sz="4" w:space="0" w:color="auto"/>
            </w:tcBorders>
            <w:shd w:val="clear" w:color="auto" w:fill="auto"/>
            <w:vAlign w:val="center"/>
            <w:hideMark/>
          </w:tcPr>
          <w:p w14:paraId="7D50D21F" w14:textId="77777777"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ИТОГО</w:t>
            </w:r>
          </w:p>
        </w:tc>
        <w:tc>
          <w:tcPr>
            <w:tcW w:w="642" w:type="pct"/>
            <w:tcBorders>
              <w:top w:val="nil"/>
              <w:left w:val="nil"/>
              <w:bottom w:val="single" w:sz="4" w:space="0" w:color="auto"/>
              <w:right w:val="single" w:sz="4" w:space="0" w:color="auto"/>
            </w:tcBorders>
            <w:shd w:val="clear" w:color="auto" w:fill="auto"/>
            <w:noWrap/>
            <w:vAlign w:val="center"/>
            <w:hideMark/>
          </w:tcPr>
          <w:p w14:paraId="2099D82A" w14:textId="6FF99C4F"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555 929 025,58</w:t>
            </w:r>
          </w:p>
        </w:tc>
        <w:tc>
          <w:tcPr>
            <w:tcW w:w="1100" w:type="pct"/>
            <w:tcBorders>
              <w:top w:val="nil"/>
              <w:left w:val="nil"/>
              <w:bottom w:val="single" w:sz="4" w:space="0" w:color="auto"/>
              <w:right w:val="single" w:sz="4" w:space="0" w:color="auto"/>
            </w:tcBorders>
            <w:shd w:val="clear" w:color="auto" w:fill="auto"/>
            <w:noWrap/>
            <w:vAlign w:val="center"/>
            <w:hideMark/>
          </w:tcPr>
          <w:p w14:paraId="4906821F" w14:textId="55EE6741"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476 456 010,97</w:t>
            </w:r>
          </w:p>
        </w:tc>
        <w:tc>
          <w:tcPr>
            <w:tcW w:w="642" w:type="pct"/>
            <w:tcBorders>
              <w:top w:val="nil"/>
              <w:left w:val="nil"/>
              <w:bottom w:val="single" w:sz="4" w:space="0" w:color="auto"/>
              <w:right w:val="single" w:sz="4" w:space="0" w:color="auto"/>
            </w:tcBorders>
            <w:shd w:val="clear" w:color="auto" w:fill="auto"/>
            <w:noWrap/>
            <w:vAlign w:val="center"/>
            <w:hideMark/>
          </w:tcPr>
          <w:p w14:paraId="19BAC850" w14:textId="35FBF976"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49 540 673,87</w:t>
            </w:r>
          </w:p>
        </w:tc>
        <w:tc>
          <w:tcPr>
            <w:tcW w:w="586" w:type="pct"/>
            <w:tcBorders>
              <w:top w:val="nil"/>
              <w:left w:val="nil"/>
              <w:bottom w:val="single" w:sz="4" w:space="0" w:color="auto"/>
              <w:right w:val="single" w:sz="4" w:space="0" w:color="auto"/>
            </w:tcBorders>
            <w:shd w:val="clear" w:color="auto" w:fill="auto"/>
            <w:noWrap/>
            <w:vAlign w:val="center"/>
            <w:hideMark/>
          </w:tcPr>
          <w:p w14:paraId="2DA371DE" w14:textId="1E9DFD55"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28 014 843,94</w:t>
            </w:r>
          </w:p>
        </w:tc>
        <w:tc>
          <w:tcPr>
            <w:tcW w:w="1226" w:type="pct"/>
            <w:tcBorders>
              <w:top w:val="nil"/>
              <w:left w:val="nil"/>
              <w:bottom w:val="single" w:sz="4" w:space="0" w:color="auto"/>
              <w:right w:val="single" w:sz="4" w:space="0" w:color="auto"/>
            </w:tcBorders>
            <w:shd w:val="clear" w:color="auto" w:fill="auto"/>
            <w:noWrap/>
            <w:vAlign w:val="center"/>
            <w:hideMark/>
          </w:tcPr>
          <w:p w14:paraId="72540C17" w14:textId="2E0C7B13" w:rsidR="00DD21B7" w:rsidRPr="00DD21B7" w:rsidRDefault="00DD21B7" w:rsidP="00DD21B7">
            <w:pPr>
              <w:spacing w:after="0" w:line="240" w:lineRule="auto"/>
              <w:jc w:val="center"/>
              <w:rPr>
                <w:rFonts w:ascii="Times New Roman" w:eastAsia="Times New Roman" w:hAnsi="Times New Roman" w:cs="Times New Roman"/>
                <w:b/>
                <w:bCs/>
                <w:color w:val="000000"/>
                <w:sz w:val="12"/>
                <w:szCs w:val="12"/>
                <w:lang w:eastAsia="ru-RU"/>
              </w:rPr>
            </w:pPr>
            <w:r w:rsidRPr="00DD21B7">
              <w:rPr>
                <w:rFonts w:ascii="Times New Roman" w:eastAsia="Times New Roman" w:hAnsi="Times New Roman" w:cs="Times New Roman"/>
                <w:b/>
                <w:bCs/>
                <w:color w:val="000000"/>
                <w:sz w:val="12"/>
                <w:szCs w:val="12"/>
                <w:lang w:eastAsia="ru-RU"/>
              </w:rPr>
              <w:t>1 917 496,80</w:t>
            </w:r>
          </w:p>
        </w:tc>
      </w:tr>
    </w:tbl>
    <w:p w14:paraId="306FB65C" w14:textId="77777777" w:rsidR="00DD21B7" w:rsidRDefault="00DD21B7" w:rsidP="00DD21B7">
      <w:pPr>
        <w:tabs>
          <w:tab w:val="left" w:pos="0"/>
        </w:tabs>
        <w:spacing w:after="0" w:line="240" w:lineRule="auto"/>
        <w:ind w:firstLine="284"/>
        <w:jc w:val="center"/>
        <w:rPr>
          <w:rFonts w:ascii="Times New Roman" w:hAnsi="Times New Roman" w:cs="Times New Roman"/>
          <w:sz w:val="12"/>
          <w:szCs w:val="12"/>
        </w:rPr>
      </w:pPr>
    </w:p>
    <w:p w14:paraId="0FCE1325" w14:textId="77777777"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5EBBE6D8" w14:textId="79523233"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Антоновка</w:t>
      </w:r>
    </w:p>
    <w:p w14:paraId="6993DE48" w14:textId="77777777"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68C36CFC" w14:textId="77777777"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2C38F0EA" w14:textId="77777777"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2AB0718A" w14:textId="795C99FC" w:rsidR="000D3D3B" w:rsidRDefault="000D3D3B" w:rsidP="000D3D3B">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«4» февраля 2022 г.</w:t>
      </w:r>
      <w:r>
        <w:rPr>
          <w:rFonts w:ascii="Times New Roman" w:hAnsi="Times New Roman" w:cs="Times New Roman"/>
          <w:sz w:val="12"/>
          <w:szCs w:val="12"/>
        </w:rPr>
        <w:t xml:space="preserve">                                                                                                                                                                                                         №</w:t>
      </w:r>
      <w:r w:rsidRPr="000D3D3B">
        <w:rPr>
          <w:rFonts w:ascii="Times New Roman" w:hAnsi="Times New Roman" w:cs="Times New Roman"/>
          <w:sz w:val="12"/>
          <w:szCs w:val="12"/>
        </w:rPr>
        <w:t>3</w:t>
      </w:r>
    </w:p>
    <w:p w14:paraId="5BD6F27D" w14:textId="590BC44B"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Антоновка муниципального района </w:t>
      </w:r>
      <w:r w:rsidRPr="000D3D3B">
        <w:rPr>
          <w:rFonts w:ascii="Times New Roman" w:hAnsi="Times New Roman" w:cs="Times New Roman"/>
          <w:sz w:val="12"/>
          <w:szCs w:val="12"/>
        </w:rPr>
        <w:t>Сергиевский Самарской области на 2022 год</w:t>
      </w:r>
    </w:p>
    <w:p w14:paraId="6021950D" w14:textId="77777777"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sidRPr="000D3D3B">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Антоновка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Антоновка муниципального района Сергиевский, в целях исполнения обязательств, предусмотренных Соглашением от 20.12.2021 года № 38 «О мерах по социально-экономическому развитию и оздоровлению муниципальных финансов муниципальных образований Самарской области» </w:t>
      </w:r>
    </w:p>
    <w:p w14:paraId="0360064B" w14:textId="77777777"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sidRPr="000D3D3B">
        <w:rPr>
          <w:rFonts w:ascii="Times New Roman" w:hAnsi="Times New Roman" w:cs="Times New Roman"/>
          <w:sz w:val="12"/>
          <w:szCs w:val="12"/>
        </w:rPr>
        <w:t>ПОСТАНОВЛЯЕТ:</w:t>
      </w:r>
    </w:p>
    <w:p w14:paraId="15DE144F" w14:textId="5EDA5DC1"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D3D3B">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Антоновка  муниципального района Сергиевский Самарской области (далее - План мероприятий) в соответствии с приложением №1.</w:t>
      </w:r>
    </w:p>
    <w:p w14:paraId="03BDE2DC" w14:textId="4186C37E"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D3D3B">
        <w:rPr>
          <w:rFonts w:ascii="Times New Roman" w:hAnsi="Times New Roman" w:cs="Times New Roman"/>
          <w:sz w:val="12"/>
          <w:szCs w:val="12"/>
        </w:rPr>
        <w:t>Постановление администрации сельского поселения Антоновка муниципального района Сергиевский Самарской области от 05.02.2021 года № 2 «Об утверждении плана мероприятий по социально-экономическому развитию и оздоровлению муниципальных финансов сельского (городского) поселения Антоновка муниципального района Сергиевский Самарской области» признать утратившим силу.</w:t>
      </w:r>
    </w:p>
    <w:p w14:paraId="26B4C254" w14:textId="1772F6E2"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D3D3B">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7F8FD106" w14:textId="3BBEE109"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D3D3B">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4B52E271" w14:textId="39EADAE3"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D3D3B">
        <w:rPr>
          <w:rFonts w:ascii="Times New Roman" w:hAnsi="Times New Roman" w:cs="Times New Roman"/>
          <w:sz w:val="12"/>
          <w:szCs w:val="12"/>
        </w:rPr>
        <w:t>Настоящее постановление вступает в силу со дня его подписания.</w:t>
      </w:r>
    </w:p>
    <w:p w14:paraId="45C5EE47" w14:textId="7103022C"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0D3D3B">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5FDE2BEF" w14:textId="67DD103C"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0D3D3B">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694867DB" w14:textId="77777777" w:rsidR="000D3D3B" w:rsidRP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Глава сельского поселения Антоновка</w:t>
      </w:r>
    </w:p>
    <w:p w14:paraId="26C4AB16"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муниципального района Сергиевский      </w:t>
      </w:r>
    </w:p>
    <w:p w14:paraId="1A31285B"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                                          К.Е. Долгаев   </w:t>
      </w:r>
    </w:p>
    <w:p w14:paraId="12545FE4"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p>
    <w:p w14:paraId="7E02355C"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Приложение №1                   </w:t>
      </w:r>
    </w:p>
    <w:p w14:paraId="074DC800"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                                     к постановлению администрации</w:t>
      </w:r>
    </w:p>
    <w:p w14:paraId="314791A9"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 сельского  поселения Антоновка </w:t>
      </w:r>
    </w:p>
    <w:p w14:paraId="54315766"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муниципального района Сергиевский </w:t>
      </w:r>
    </w:p>
    <w:p w14:paraId="112CBA39"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от "4" февраля 2022г  № 3        </w:t>
      </w:r>
    </w:p>
    <w:p w14:paraId="708C60D7" w14:textId="7D11BC5A" w:rsidR="000D3D3B" w:rsidRDefault="000D3D3B" w:rsidP="000D3D3B">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Антоновка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0D3D3B" w:rsidRPr="000D3D3B" w14:paraId="0D829050" w14:textId="77777777" w:rsidTr="000D3D3B">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564EE3D6"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B876A4D"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505D27C"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B688F9A"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559D566"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625C6459"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Целевой показатель</w:t>
            </w:r>
          </w:p>
        </w:tc>
      </w:tr>
      <w:tr w:rsidR="000D3D3B" w:rsidRPr="000D3D3B" w14:paraId="1CB61BB1" w14:textId="77777777" w:rsidTr="000D3D3B">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EBA6F58"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114E632E" w14:textId="22D6F309"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073F97E2"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2DB2671C" w14:textId="716BA89F"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Глава сельского поселения Антоновка муниц</w:t>
            </w:r>
            <w:r>
              <w:rPr>
                <w:rFonts w:ascii="Times New Roman" w:eastAsia="Times New Roman" w:hAnsi="Times New Roman" w:cs="Times New Roman"/>
                <w:sz w:val="12"/>
                <w:szCs w:val="12"/>
                <w:lang w:eastAsia="ru-RU"/>
              </w:rPr>
              <w:t>ип</w:t>
            </w:r>
            <w:r w:rsidRPr="000D3D3B">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302A64E1"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656CDF0E"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0D3D3B" w:rsidRPr="000D3D3B" w14:paraId="0E1DEE2B" w14:textId="77777777" w:rsidTr="000D3D3B">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1511598"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6EB615D9"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5A71176C"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3F9C7229"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6FD46642"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4263EA3D"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Отсутствие просроченной кредиторской задолженности</w:t>
            </w:r>
          </w:p>
        </w:tc>
      </w:tr>
      <w:tr w:rsidR="000D3D3B" w:rsidRPr="000D3D3B" w14:paraId="6A19D398" w14:textId="77777777" w:rsidTr="000D3D3B">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D46B074"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0BEC1AE6"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7BD0AB57"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0F4A14E1"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280FC159"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7F79435A"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0D3D3B" w:rsidRPr="000D3D3B" w14:paraId="2B8A447A" w14:textId="77777777" w:rsidTr="000D3D3B">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7BD770D1"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130FF2C5"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w:t>
            </w:r>
            <w:r w:rsidRPr="000D3D3B">
              <w:rPr>
                <w:rFonts w:ascii="Times New Roman" w:eastAsia="Times New Roman" w:hAnsi="Times New Roman" w:cs="Times New Roman"/>
                <w:sz w:val="12"/>
                <w:szCs w:val="12"/>
                <w:lang w:eastAsia="ru-RU"/>
              </w:rPr>
              <w:lastRenderedPageBreak/>
              <w:t>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65E13852"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lastRenderedPageBreak/>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0C3A89F1"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 xml:space="preserve">Управление финансами администрации муниципального </w:t>
            </w:r>
            <w:r w:rsidRPr="000D3D3B">
              <w:rPr>
                <w:rFonts w:ascii="Times New Roman" w:eastAsia="Times New Roman" w:hAnsi="Times New Roman" w:cs="Times New Roman"/>
                <w:sz w:val="12"/>
                <w:szCs w:val="12"/>
                <w:lang w:eastAsia="ru-RU"/>
              </w:rPr>
              <w:lastRenderedPageBreak/>
              <w:t>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3CCAA876"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lastRenderedPageBreak/>
              <w:t xml:space="preserve">Соблюдение фонда оплаты труда работников бюджетной сферы (с учетом страховых взносов во </w:t>
            </w:r>
            <w:r w:rsidRPr="000D3D3B">
              <w:rPr>
                <w:rFonts w:ascii="Times New Roman" w:eastAsia="Times New Roman" w:hAnsi="Times New Roman" w:cs="Times New Roman"/>
                <w:sz w:val="12"/>
                <w:szCs w:val="12"/>
                <w:lang w:eastAsia="ru-RU"/>
              </w:rPr>
              <w:lastRenderedPageBreak/>
              <w:t>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45AD7C67"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lastRenderedPageBreak/>
              <w:t xml:space="preserve">Соблюдение фонда оплаты труда работников бюджетной сферы (с учетом страховых взносов </w:t>
            </w:r>
            <w:r w:rsidRPr="000D3D3B">
              <w:rPr>
                <w:rFonts w:ascii="Times New Roman" w:eastAsia="Times New Roman" w:hAnsi="Times New Roman" w:cs="Times New Roman"/>
                <w:sz w:val="12"/>
                <w:szCs w:val="12"/>
                <w:lang w:eastAsia="ru-RU"/>
              </w:rPr>
              <w:lastRenderedPageBreak/>
              <w:t>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0D3D3B" w:rsidRPr="000D3D3B" w14:paraId="28821DEB" w14:textId="77777777" w:rsidTr="000D3D3B">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7271B39D"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lastRenderedPageBreak/>
              <w:t>2.1.5.</w:t>
            </w:r>
          </w:p>
        </w:tc>
        <w:tc>
          <w:tcPr>
            <w:tcW w:w="1100" w:type="pct"/>
            <w:tcBorders>
              <w:top w:val="nil"/>
              <w:left w:val="nil"/>
              <w:bottom w:val="single" w:sz="4" w:space="0" w:color="auto"/>
              <w:right w:val="single" w:sz="4" w:space="0" w:color="auto"/>
            </w:tcBorders>
            <w:shd w:val="clear" w:color="000000" w:fill="FFFFFF"/>
            <w:vAlign w:val="center"/>
            <w:hideMark/>
          </w:tcPr>
          <w:p w14:paraId="0F049030"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3D1C488C"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0117E4CD"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0CB139F5"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0609294D"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0D3D3B" w:rsidRPr="000D3D3B" w14:paraId="7C88B00E" w14:textId="77777777" w:rsidTr="000D3D3B">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22C27F47"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1A9979C9" w14:textId="7BBCAE50"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Сохранение объема муниципального долга сельского поселения  Антоновка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Антоновка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0CE1CB95"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4D4BCDC3" w14:textId="77777777"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70217DA1" w14:textId="2B36741E"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4FDD6C18" w14:textId="63116030" w:rsidR="000D3D3B" w:rsidRPr="000D3D3B" w:rsidRDefault="000D3D3B" w:rsidP="000D3D3B">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2C73C1EE" w14:textId="77777777" w:rsidR="000D3D3B" w:rsidRDefault="000D3D3B" w:rsidP="000D3D3B">
      <w:pPr>
        <w:tabs>
          <w:tab w:val="left" w:pos="0"/>
        </w:tabs>
        <w:spacing w:after="0" w:line="240" w:lineRule="auto"/>
        <w:ind w:firstLine="284"/>
        <w:jc w:val="center"/>
        <w:rPr>
          <w:rFonts w:ascii="Times New Roman" w:hAnsi="Times New Roman" w:cs="Times New Roman"/>
          <w:sz w:val="12"/>
          <w:szCs w:val="12"/>
        </w:rPr>
      </w:pPr>
    </w:p>
    <w:p w14:paraId="330501E4" w14:textId="77777777"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71E8B80C" w14:textId="7C7329B3"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Воротнее</w:t>
      </w:r>
    </w:p>
    <w:p w14:paraId="07E98805" w14:textId="77777777"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2513CB69" w14:textId="77777777"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036F3957" w14:textId="77777777"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1A81B115" w14:textId="53346709" w:rsidR="000D3D3B" w:rsidRDefault="000D3D3B" w:rsidP="000D3D3B">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w:t>
      </w:r>
      <w:r w:rsidRPr="000D3D3B">
        <w:rPr>
          <w:rFonts w:ascii="Times New Roman" w:hAnsi="Times New Roman" w:cs="Times New Roman"/>
          <w:sz w:val="12"/>
          <w:szCs w:val="12"/>
        </w:rPr>
        <w:t>2</w:t>
      </w:r>
    </w:p>
    <w:p w14:paraId="000F9787" w14:textId="5A5693F3"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Воротнее муниципального района </w:t>
      </w:r>
      <w:r w:rsidRPr="000D3D3B">
        <w:rPr>
          <w:rFonts w:ascii="Times New Roman" w:hAnsi="Times New Roman" w:cs="Times New Roman"/>
          <w:sz w:val="12"/>
          <w:szCs w:val="12"/>
        </w:rPr>
        <w:t>Сергиевский Самарской области на 2022 год</w:t>
      </w:r>
    </w:p>
    <w:p w14:paraId="7134D08F" w14:textId="77777777"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sidRPr="000D3D3B">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Воротнее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Воротнее муниципального района Сергиевский, в целях исполнения обязательств, предусмотренных Соглашением от 20.12.2021 года № 36 «О мерах по социально-экономическому развитию и оздоровлению муниципальных финансов муниципальных образований Самарской области» </w:t>
      </w:r>
    </w:p>
    <w:p w14:paraId="1231F8D6" w14:textId="77777777"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sidRPr="000D3D3B">
        <w:rPr>
          <w:rFonts w:ascii="Times New Roman" w:hAnsi="Times New Roman" w:cs="Times New Roman"/>
          <w:sz w:val="12"/>
          <w:szCs w:val="12"/>
        </w:rPr>
        <w:t>ПОСТАНОВЛЯЕТ:</w:t>
      </w:r>
    </w:p>
    <w:p w14:paraId="2223E6D0" w14:textId="549D4C65"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D3D3B">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Воротнее  муниципального района Сергиевский Самарской области (далее - План мероприятий) в соответствии с приложением №1.</w:t>
      </w:r>
    </w:p>
    <w:p w14:paraId="565A6E76" w14:textId="5EFD3A56"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D3D3B">
        <w:rPr>
          <w:rFonts w:ascii="Times New Roman" w:hAnsi="Times New Roman" w:cs="Times New Roman"/>
          <w:sz w:val="12"/>
          <w:szCs w:val="12"/>
        </w:rPr>
        <w:t>Постановление администрации сельского поселения Воротнее муниципального района Сергиевский Самарской области от 05.02.2021 года № 3 «Об утверждении плана мероприятий по социально-экономическому развитию и оздоровлению муниципальных финансов сельского (городского) поселения Воротнее муниципального района Сергиевский Самарской области» признать утратившим силу.</w:t>
      </w:r>
    </w:p>
    <w:p w14:paraId="664C87D8" w14:textId="17ED7E55"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0D3D3B">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210467A6" w14:textId="5E2233F3"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0D3D3B">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410920A6" w14:textId="03FCF3A4"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0D3D3B">
        <w:rPr>
          <w:rFonts w:ascii="Times New Roman" w:hAnsi="Times New Roman" w:cs="Times New Roman"/>
          <w:sz w:val="12"/>
          <w:szCs w:val="12"/>
        </w:rPr>
        <w:t>Настоящее постановление вступает в силу со дня его подписания.</w:t>
      </w:r>
    </w:p>
    <w:p w14:paraId="163655E0" w14:textId="2CE94EFC"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0D3D3B">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6341AF97" w14:textId="44C40042" w:rsidR="000D3D3B" w:rsidRPr="000D3D3B" w:rsidRDefault="000D3D3B" w:rsidP="000D3D3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0D3D3B">
        <w:rPr>
          <w:rFonts w:ascii="Times New Roman" w:hAnsi="Times New Roman" w:cs="Times New Roman"/>
          <w:sz w:val="12"/>
          <w:szCs w:val="12"/>
        </w:rPr>
        <w:t>Контроль за выполнением настоящего постановления оставляю з</w:t>
      </w:r>
      <w:r>
        <w:rPr>
          <w:rFonts w:ascii="Times New Roman" w:hAnsi="Times New Roman" w:cs="Times New Roman"/>
          <w:sz w:val="12"/>
          <w:szCs w:val="12"/>
        </w:rPr>
        <w:t xml:space="preserve">а собой. </w:t>
      </w:r>
    </w:p>
    <w:p w14:paraId="69FA1D21" w14:textId="77777777" w:rsidR="000D3D3B" w:rsidRP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Глава сельского поселения Воротнее</w:t>
      </w:r>
    </w:p>
    <w:p w14:paraId="2E4AB6A0"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муниципального района Сергиевский    </w:t>
      </w:r>
    </w:p>
    <w:p w14:paraId="3E239A2C"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                                            С.А. Никитин        </w:t>
      </w:r>
    </w:p>
    <w:p w14:paraId="4B88F442"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p>
    <w:p w14:paraId="17A665D8"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Приложение №1      </w:t>
      </w:r>
    </w:p>
    <w:p w14:paraId="726BD724"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                                                  к постановлению администрации </w:t>
      </w:r>
    </w:p>
    <w:p w14:paraId="075C50CE"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сельского  поселения Воротнее </w:t>
      </w:r>
    </w:p>
    <w:p w14:paraId="0E1B6025"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муниципального района Сергиевский </w:t>
      </w:r>
    </w:p>
    <w:p w14:paraId="11E11256" w14:textId="77777777" w:rsidR="000D3D3B" w:rsidRDefault="000D3D3B" w:rsidP="000D3D3B">
      <w:pPr>
        <w:tabs>
          <w:tab w:val="left" w:pos="0"/>
        </w:tabs>
        <w:spacing w:after="0" w:line="240" w:lineRule="auto"/>
        <w:ind w:firstLine="284"/>
        <w:jc w:val="right"/>
        <w:rPr>
          <w:rFonts w:ascii="Times New Roman" w:hAnsi="Times New Roman" w:cs="Times New Roman"/>
          <w:sz w:val="12"/>
          <w:szCs w:val="12"/>
        </w:rPr>
      </w:pPr>
      <w:r w:rsidRPr="000D3D3B">
        <w:rPr>
          <w:rFonts w:ascii="Times New Roman" w:hAnsi="Times New Roman" w:cs="Times New Roman"/>
          <w:sz w:val="12"/>
          <w:szCs w:val="12"/>
        </w:rPr>
        <w:t xml:space="preserve">от "7" февраля  2022г  № 2  </w:t>
      </w:r>
    </w:p>
    <w:p w14:paraId="1C61ABBF" w14:textId="722117C7" w:rsidR="000D3D3B" w:rsidRDefault="000D3D3B" w:rsidP="000D3D3B">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Воротнее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0D3D3B" w:rsidRPr="000D3D3B" w14:paraId="0BE43675" w14:textId="77777777" w:rsidTr="009F17C3">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078021C"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6F5A08B" w14:textId="7748E57F"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Наименование мероприяти</w:t>
            </w:r>
            <w:r w:rsidR="009F17C3" w:rsidRPr="000D3D3B">
              <w:rPr>
                <w:rFonts w:ascii="Times New Roman" w:eastAsia="Times New Roman" w:hAnsi="Times New Roman" w:cs="Times New Roman"/>
                <w:sz w:val="12"/>
                <w:szCs w:val="12"/>
                <w:lang w:eastAsia="ru-RU"/>
              </w:rPr>
              <w:t>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81CF36C"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9B36AE7"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318CC5A"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29646786"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Целевой показатель</w:t>
            </w:r>
          </w:p>
        </w:tc>
      </w:tr>
      <w:tr w:rsidR="000D3D3B" w:rsidRPr="000D3D3B" w14:paraId="7BA55D08" w14:textId="77777777" w:rsidTr="009F17C3">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4B56F82F"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627C07ED" w14:textId="02E28ABF"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4B48FBAB"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49EBB087" w14:textId="68FB11B0"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 xml:space="preserve">Глава сельского поселения Воротнее </w:t>
            </w:r>
            <w:r w:rsidR="009F17C3" w:rsidRPr="000D3D3B">
              <w:rPr>
                <w:rFonts w:ascii="Times New Roman" w:eastAsia="Times New Roman" w:hAnsi="Times New Roman" w:cs="Times New Roman"/>
                <w:sz w:val="12"/>
                <w:szCs w:val="12"/>
                <w:lang w:eastAsia="ru-RU"/>
              </w:rPr>
              <w:t>муниц</w:t>
            </w:r>
            <w:r w:rsidR="009F17C3">
              <w:rPr>
                <w:rFonts w:ascii="Times New Roman" w:eastAsia="Times New Roman" w:hAnsi="Times New Roman" w:cs="Times New Roman"/>
                <w:sz w:val="12"/>
                <w:szCs w:val="12"/>
                <w:lang w:eastAsia="ru-RU"/>
              </w:rPr>
              <w:t>ип</w:t>
            </w:r>
            <w:r w:rsidR="009F17C3" w:rsidRPr="000D3D3B">
              <w:rPr>
                <w:rFonts w:ascii="Times New Roman" w:eastAsia="Times New Roman" w:hAnsi="Times New Roman" w:cs="Times New Roman"/>
                <w:sz w:val="12"/>
                <w:szCs w:val="12"/>
                <w:lang w:eastAsia="ru-RU"/>
              </w:rPr>
              <w:t>ального</w:t>
            </w:r>
            <w:r w:rsidRPr="000D3D3B">
              <w:rPr>
                <w:rFonts w:ascii="Times New Roman" w:eastAsia="Times New Roman" w:hAnsi="Times New Roman" w:cs="Times New Roman"/>
                <w:sz w:val="12"/>
                <w:szCs w:val="12"/>
                <w:lang w:eastAsia="ru-RU"/>
              </w:rPr>
              <w:t xml:space="preserve">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71E009F9"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3AEB9AFB"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0D3D3B" w:rsidRPr="000D3D3B" w14:paraId="29EB1717" w14:textId="77777777" w:rsidTr="009F17C3">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1EEF18C"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16B5423B"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42BA9804"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0B66AF58"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7D6166EE"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1CB6BFDC"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Отсутствие просроченной кредиторской задолженности</w:t>
            </w:r>
          </w:p>
        </w:tc>
      </w:tr>
      <w:tr w:rsidR="000D3D3B" w:rsidRPr="000D3D3B" w14:paraId="4E0D7A9D" w14:textId="77777777" w:rsidTr="009F17C3">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AE1A1BA"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7D062446"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6FAA8B1C"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7CA7B0C5"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83582A8"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47E24212"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0D3D3B" w:rsidRPr="000D3D3B" w14:paraId="1E671570" w14:textId="77777777" w:rsidTr="009F17C3">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7625BD36"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20D8BB34"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359273A9"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4E6BF5F5"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1EC7907F"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68FF1F77"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0D3D3B" w:rsidRPr="000D3D3B" w14:paraId="76E99228" w14:textId="77777777" w:rsidTr="009F17C3">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73AE312B"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7CA12365"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 xml:space="preserve">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w:t>
            </w:r>
            <w:r w:rsidRPr="000D3D3B">
              <w:rPr>
                <w:rFonts w:ascii="Times New Roman" w:eastAsia="Times New Roman" w:hAnsi="Times New Roman" w:cs="Times New Roman"/>
                <w:sz w:val="12"/>
                <w:szCs w:val="12"/>
                <w:lang w:eastAsia="ru-RU"/>
              </w:rPr>
              <w:lastRenderedPageBreak/>
              <w:t>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4CD7E5BB"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lastRenderedPageBreak/>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11952382"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217FED46"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43BE4F00"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0D3D3B" w:rsidRPr="000D3D3B" w14:paraId="2BBB7410" w14:textId="77777777" w:rsidTr="009F17C3">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7998FC98"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lastRenderedPageBreak/>
              <w:t>2.1.6.</w:t>
            </w:r>
          </w:p>
        </w:tc>
        <w:tc>
          <w:tcPr>
            <w:tcW w:w="1100" w:type="pct"/>
            <w:tcBorders>
              <w:top w:val="nil"/>
              <w:left w:val="nil"/>
              <w:bottom w:val="single" w:sz="8" w:space="0" w:color="auto"/>
              <w:right w:val="single" w:sz="4" w:space="0" w:color="auto"/>
            </w:tcBorders>
            <w:shd w:val="clear" w:color="auto" w:fill="auto"/>
            <w:vAlign w:val="center"/>
            <w:hideMark/>
          </w:tcPr>
          <w:p w14:paraId="7D1F3AFE" w14:textId="2EBC1A75"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 xml:space="preserve">Сохранение объема муниципального долга </w:t>
            </w:r>
            <w:r w:rsidR="009F17C3" w:rsidRPr="000D3D3B">
              <w:rPr>
                <w:rFonts w:ascii="Times New Roman" w:eastAsia="Times New Roman" w:hAnsi="Times New Roman" w:cs="Times New Roman"/>
                <w:sz w:val="12"/>
                <w:szCs w:val="12"/>
                <w:lang w:eastAsia="ru-RU"/>
              </w:rPr>
              <w:t>сельского</w:t>
            </w:r>
            <w:r w:rsidRPr="000D3D3B">
              <w:rPr>
                <w:rFonts w:ascii="Times New Roman" w:eastAsia="Times New Roman" w:hAnsi="Times New Roman" w:cs="Times New Roman"/>
                <w:sz w:val="12"/>
                <w:szCs w:val="12"/>
                <w:lang w:eastAsia="ru-RU"/>
              </w:rPr>
              <w:t xml:space="preserve"> поселения  Воротнее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Воротнее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32271224"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1FEFD043" w14:textId="77777777"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4E15645E" w14:textId="47F173E3"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25B855AC" w14:textId="14F7B5A5" w:rsidR="000D3D3B" w:rsidRPr="000D3D3B" w:rsidRDefault="000D3D3B" w:rsidP="009F17C3">
            <w:pPr>
              <w:spacing w:after="0" w:line="240" w:lineRule="auto"/>
              <w:jc w:val="center"/>
              <w:rPr>
                <w:rFonts w:ascii="Times New Roman" w:eastAsia="Times New Roman" w:hAnsi="Times New Roman" w:cs="Times New Roman"/>
                <w:sz w:val="12"/>
                <w:szCs w:val="12"/>
                <w:lang w:eastAsia="ru-RU"/>
              </w:rPr>
            </w:pPr>
            <w:r w:rsidRPr="000D3D3B">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7A9A2D0B" w14:textId="77777777" w:rsidR="000D3D3B" w:rsidRPr="000D3D3B" w:rsidRDefault="000D3D3B" w:rsidP="000D3D3B">
      <w:pPr>
        <w:tabs>
          <w:tab w:val="left" w:pos="0"/>
        </w:tabs>
        <w:spacing w:after="0" w:line="240" w:lineRule="auto"/>
        <w:ind w:firstLine="284"/>
        <w:jc w:val="center"/>
        <w:rPr>
          <w:rFonts w:ascii="Times New Roman" w:hAnsi="Times New Roman" w:cs="Times New Roman"/>
          <w:sz w:val="12"/>
          <w:szCs w:val="12"/>
        </w:rPr>
      </w:pPr>
    </w:p>
    <w:p w14:paraId="3E219490"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294D354D" w14:textId="5E7F7299"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Pr>
          <w:rFonts w:ascii="Times New Roman" w:hAnsi="Times New Roman" w:cs="Times New Roman"/>
          <w:sz w:val="12"/>
          <w:szCs w:val="12"/>
        </w:rPr>
        <w:t>Елшанка</w:t>
      </w:r>
    </w:p>
    <w:p w14:paraId="12028E69"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071E17E8"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2887D6E1"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7E4B4708" w14:textId="77777777" w:rsidR="009F17C3" w:rsidRDefault="009F17C3" w:rsidP="009F17C3">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w:t>
      </w:r>
      <w:r w:rsidRPr="000D3D3B">
        <w:rPr>
          <w:rFonts w:ascii="Times New Roman" w:hAnsi="Times New Roman" w:cs="Times New Roman"/>
          <w:sz w:val="12"/>
          <w:szCs w:val="12"/>
        </w:rPr>
        <w:t>2</w:t>
      </w:r>
    </w:p>
    <w:p w14:paraId="7D87EF33" w14:textId="2D18A510" w:rsidR="009F17C3" w:rsidRPr="009F17C3" w:rsidRDefault="009F17C3" w:rsidP="009F17C3">
      <w:pPr>
        <w:tabs>
          <w:tab w:val="left" w:pos="0"/>
        </w:tabs>
        <w:spacing w:after="0" w:line="240" w:lineRule="auto"/>
        <w:ind w:firstLine="284"/>
        <w:jc w:val="center"/>
        <w:rPr>
          <w:rFonts w:ascii="Times New Roman" w:hAnsi="Times New Roman" w:cs="Times New Roman"/>
          <w:sz w:val="12"/>
          <w:szCs w:val="12"/>
        </w:rPr>
      </w:pPr>
      <w:r w:rsidRPr="009F17C3">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w:t>
      </w:r>
      <w:r w:rsidRPr="009F17C3">
        <w:rPr>
          <w:rFonts w:ascii="Times New Roman" w:hAnsi="Times New Roman" w:cs="Times New Roman"/>
          <w:sz w:val="12"/>
          <w:szCs w:val="12"/>
        </w:rPr>
        <w:t xml:space="preserve"> муниципальных</w:t>
      </w:r>
      <w:r>
        <w:rPr>
          <w:rFonts w:ascii="Times New Roman" w:hAnsi="Times New Roman" w:cs="Times New Roman"/>
          <w:sz w:val="12"/>
          <w:szCs w:val="12"/>
        </w:rPr>
        <w:t xml:space="preserve"> финансов сельского поселения  Елшанка муниципального района </w:t>
      </w:r>
      <w:r w:rsidRPr="009F17C3">
        <w:rPr>
          <w:rFonts w:ascii="Times New Roman" w:hAnsi="Times New Roman" w:cs="Times New Roman"/>
          <w:sz w:val="12"/>
          <w:szCs w:val="12"/>
        </w:rPr>
        <w:t>Сергиевский Самарской области на 2022 год</w:t>
      </w:r>
    </w:p>
    <w:p w14:paraId="62F0843E" w14:textId="77777777"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sidRPr="009F17C3">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Елшанка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Елшанка муниципального района Сергиевский, в целях исполнения обязательств, предусмотренных Соглашением от 20.12.2021 года № 47 «О мерах по социально-экономическому развитию и оздоровлению муниципальных финансов муниципальных образований Самарской области» </w:t>
      </w:r>
    </w:p>
    <w:p w14:paraId="400E1D28" w14:textId="77777777"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sidRPr="009F17C3">
        <w:rPr>
          <w:rFonts w:ascii="Times New Roman" w:hAnsi="Times New Roman" w:cs="Times New Roman"/>
          <w:sz w:val="12"/>
          <w:szCs w:val="12"/>
        </w:rPr>
        <w:t>ПОСТАНОВЛЯЕТ:</w:t>
      </w:r>
    </w:p>
    <w:p w14:paraId="7881712D" w14:textId="39DCF63D"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F17C3">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Елшанка  муниципального района Сергиевский Самарской области (далее - План мероприятий) в соответствии с приложением №1.</w:t>
      </w:r>
    </w:p>
    <w:p w14:paraId="18DFCFE6" w14:textId="5D587E33"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sidRPr="009F17C3">
        <w:rPr>
          <w:rFonts w:ascii="Times New Roman" w:hAnsi="Times New Roman" w:cs="Times New Roman"/>
          <w:sz w:val="12"/>
          <w:szCs w:val="12"/>
        </w:rPr>
        <w:t>2.Постановление администрации сельского поселения Елшанка муниципального района Сергиевский Самарской области от 05.02.2021 года № 2 «Об утверждении плана мероприятий по социально-экономическому развитию и оздоровлению муниципальных финансов сельского (городского) поселения Елшанка муниципального района Сергиевский Самарской области» признать утратившим силу.</w:t>
      </w:r>
    </w:p>
    <w:p w14:paraId="5D376A78" w14:textId="20AFDA12"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F17C3">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31FC551C" w14:textId="5C85C65B"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9F17C3">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3859F302" w14:textId="084C7E9D"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9F17C3">
        <w:rPr>
          <w:rFonts w:ascii="Times New Roman" w:hAnsi="Times New Roman" w:cs="Times New Roman"/>
          <w:sz w:val="12"/>
          <w:szCs w:val="12"/>
        </w:rPr>
        <w:t>Настоящее постановление вступает в силу со дня его подписания.</w:t>
      </w:r>
    </w:p>
    <w:p w14:paraId="6DCC536A" w14:textId="5690180C"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9F17C3">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3D84FA19" w14:textId="194546F3"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9F17C3">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317B6D05" w14:textId="77777777" w:rsidR="009F17C3" w:rsidRP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Глава сельского поселения Елшанка</w:t>
      </w:r>
    </w:p>
    <w:p w14:paraId="11BF96B2"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 xml:space="preserve">муниципального района Сергиевский            </w:t>
      </w:r>
    </w:p>
    <w:p w14:paraId="61C0EBEE"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 xml:space="preserve">                                    С.В. Прокаев </w:t>
      </w:r>
    </w:p>
    <w:p w14:paraId="339B0363"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p>
    <w:p w14:paraId="349C211B"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 xml:space="preserve">Приложение №1                                  </w:t>
      </w:r>
    </w:p>
    <w:p w14:paraId="1FF85CFE"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 xml:space="preserve">                      к постановлению администрации</w:t>
      </w:r>
    </w:p>
    <w:p w14:paraId="23809BFF"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 xml:space="preserve"> сельского  поселения Елшанка </w:t>
      </w:r>
    </w:p>
    <w:p w14:paraId="0524A326"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 xml:space="preserve">муниципального района Сергиевский </w:t>
      </w:r>
    </w:p>
    <w:p w14:paraId="5D04FD2A"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 xml:space="preserve">от "7" февраля  2022г  № 2   </w:t>
      </w:r>
    </w:p>
    <w:p w14:paraId="71B27C0C" w14:textId="273FF1CB" w:rsidR="009F17C3" w:rsidRDefault="009F17C3" w:rsidP="009F17C3">
      <w:pPr>
        <w:tabs>
          <w:tab w:val="left" w:pos="0"/>
        </w:tabs>
        <w:spacing w:after="0" w:line="240" w:lineRule="auto"/>
        <w:ind w:firstLine="284"/>
        <w:jc w:val="center"/>
        <w:rPr>
          <w:rFonts w:ascii="Times New Roman" w:hAnsi="Times New Roman" w:cs="Times New Roman"/>
          <w:sz w:val="12"/>
          <w:szCs w:val="12"/>
        </w:rPr>
      </w:pPr>
      <w:r w:rsidRPr="009F17C3">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Елшанка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9F17C3" w:rsidRPr="009F17C3" w14:paraId="66FE5DD2" w14:textId="77777777" w:rsidTr="009F17C3">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539BB40"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2D14470"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13B73C0"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0D45847"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5D4B793A"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33769351"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Целевой показатель</w:t>
            </w:r>
          </w:p>
        </w:tc>
      </w:tr>
      <w:tr w:rsidR="009F17C3" w:rsidRPr="009F17C3" w14:paraId="7167BC9D" w14:textId="77777777" w:rsidTr="009F17C3">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41100094"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1DF2F8FF" w14:textId="23CB24D0"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0D471034"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 xml:space="preserve">за 1 полугодие не позднее 20 июля текущего года, за 9 месяцев не позднее 20 </w:t>
            </w:r>
            <w:r w:rsidRPr="009F17C3">
              <w:rPr>
                <w:rFonts w:ascii="Times New Roman" w:eastAsia="Times New Roman" w:hAnsi="Times New Roman" w:cs="Times New Roman"/>
                <w:sz w:val="12"/>
                <w:szCs w:val="12"/>
                <w:lang w:eastAsia="ru-RU"/>
              </w:rPr>
              <w:lastRenderedPageBreak/>
              <w:t>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7A454BE4" w14:textId="2A0067CA"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Глава сельского поселения Елшанка муниц</w:t>
            </w:r>
            <w:r>
              <w:rPr>
                <w:rFonts w:ascii="Times New Roman" w:eastAsia="Times New Roman" w:hAnsi="Times New Roman" w:cs="Times New Roman"/>
                <w:sz w:val="12"/>
                <w:szCs w:val="12"/>
                <w:lang w:eastAsia="ru-RU"/>
              </w:rPr>
              <w:t>ип</w:t>
            </w:r>
            <w:r w:rsidRPr="009F17C3">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4F7D6216"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1828D45D"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9F17C3" w:rsidRPr="009F17C3" w14:paraId="596858E4" w14:textId="77777777" w:rsidTr="009F17C3">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3BBC228"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45143A65"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34110192"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0B75FF74"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8D5CE92"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4D62912D"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Отсутствие просроченной кредиторской задолженности</w:t>
            </w:r>
          </w:p>
        </w:tc>
      </w:tr>
      <w:tr w:rsidR="009F17C3" w:rsidRPr="009F17C3" w14:paraId="41F2511F" w14:textId="77777777" w:rsidTr="009F17C3">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327121A"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5CEE18CE"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353A7ADE"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1F885CEF"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D61FED6"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437A328E"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9F17C3" w:rsidRPr="009F17C3" w14:paraId="7C3E5680" w14:textId="77777777" w:rsidTr="009F17C3">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081EDC72"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22FBAE26"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2C54AC24"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475CADBB"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981B1CE"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0F8F01A2"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9F17C3" w:rsidRPr="009F17C3" w14:paraId="7EA73F9E" w14:textId="77777777" w:rsidTr="009F17C3">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7E89649B"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77E5951A"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3D95FDF5"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3E3C6F0E"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2F7D37C4"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71D11F36"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9F17C3" w:rsidRPr="009F17C3" w14:paraId="4D7E55D2" w14:textId="77777777" w:rsidTr="009F17C3">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71408AE7"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541DBF85" w14:textId="02CA3E78"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Сохранение объема муниципального долга сельского поселения  Елшанка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Елшанка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1449380C"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57F7D8F5" w14:textId="7777777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5A4B1C79" w14:textId="43500147"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0E903643" w14:textId="6F4DD6BC" w:rsidR="009F17C3" w:rsidRPr="009F17C3" w:rsidRDefault="009F17C3" w:rsidP="009F17C3">
            <w:pPr>
              <w:spacing w:after="0" w:line="240" w:lineRule="auto"/>
              <w:jc w:val="center"/>
              <w:rPr>
                <w:rFonts w:ascii="Times New Roman" w:eastAsia="Times New Roman" w:hAnsi="Times New Roman" w:cs="Times New Roman"/>
                <w:sz w:val="12"/>
                <w:szCs w:val="12"/>
                <w:lang w:eastAsia="ru-RU"/>
              </w:rPr>
            </w:pPr>
            <w:r w:rsidRPr="009F17C3">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21CE9666" w14:textId="77777777" w:rsidR="009F17C3" w:rsidRDefault="009F17C3" w:rsidP="009F17C3">
      <w:pPr>
        <w:tabs>
          <w:tab w:val="left" w:pos="0"/>
        </w:tabs>
        <w:spacing w:after="0" w:line="240" w:lineRule="auto"/>
        <w:rPr>
          <w:rFonts w:ascii="Times New Roman" w:hAnsi="Times New Roman" w:cs="Times New Roman"/>
          <w:sz w:val="12"/>
          <w:szCs w:val="12"/>
        </w:rPr>
      </w:pPr>
    </w:p>
    <w:p w14:paraId="0D6C7B6F" w14:textId="77777777" w:rsidR="009F17C3" w:rsidRDefault="009F17C3" w:rsidP="009F17C3">
      <w:pPr>
        <w:tabs>
          <w:tab w:val="left" w:pos="0"/>
        </w:tabs>
        <w:spacing w:after="0" w:line="240" w:lineRule="auto"/>
        <w:rPr>
          <w:rFonts w:ascii="Times New Roman" w:hAnsi="Times New Roman" w:cs="Times New Roman"/>
          <w:sz w:val="12"/>
          <w:szCs w:val="12"/>
        </w:rPr>
      </w:pPr>
    </w:p>
    <w:p w14:paraId="4BFA3941" w14:textId="674DC202" w:rsidR="009F17C3" w:rsidRDefault="009F17C3" w:rsidP="009F17C3">
      <w:pPr>
        <w:tabs>
          <w:tab w:val="left" w:pos="0"/>
        </w:tabs>
        <w:spacing w:after="0" w:line="240" w:lineRule="auto"/>
        <w:rPr>
          <w:rFonts w:ascii="Times New Roman" w:hAnsi="Times New Roman" w:cs="Times New Roman"/>
          <w:sz w:val="12"/>
          <w:szCs w:val="12"/>
        </w:rPr>
      </w:pPr>
      <w:r w:rsidRPr="009F17C3">
        <w:rPr>
          <w:rFonts w:ascii="Times New Roman" w:hAnsi="Times New Roman" w:cs="Times New Roman"/>
          <w:sz w:val="12"/>
          <w:szCs w:val="12"/>
        </w:rPr>
        <w:t xml:space="preserve">                          </w:t>
      </w:r>
    </w:p>
    <w:p w14:paraId="28F1012F"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lastRenderedPageBreak/>
        <w:t xml:space="preserve">Администрация </w:t>
      </w:r>
    </w:p>
    <w:p w14:paraId="40C7248B" w14:textId="7575A036"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Pr>
          <w:rFonts w:ascii="Times New Roman" w:hAnsi="Times New Roman" w:cs="Times New Roman"/>
          <w:sz w:val="12"/>
          <w:szCs w:val="12"/>
        </w:rPr>
        <w:t>Захаркино</w:t>
      </w:r>
    </w:p>
    <w:p w14:paraId="32D1B260"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31B4EA76"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049385B1"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2A7C7C18" w14:textId="06C096A2" w:rsidR="009F17C3" w:rsidRDefault="009F17C3" w:rsidP="009F17C3">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№3</w:t>
      </w:r>
    </w:p>
    <w:p w14:paraId="255EEA10" w14:textId="3C9031C0" w:rsidR="009F17C3" w:rsidRPr="009F17C3" w:rsidRDefault="009F17C3" w:rsidP="009F17C3">
      <w:pPr>
        <w:tabs>
          <w:tab w:val="left" w:pos="0"/>
        </w:tabs>
        <w:spacing w:after="0" w:line="240" w:lineRule="auto"/>
        <w:ind w:firstLine="284"/>
        <w:jc w:val="center"/>
        <w:rPr>
          <w:rFonts w:ascii="Times New Roman" w:hAnsi="Times New Roman" w:cs="Times New Roman"/>
          <w:sz w:val="12"/>
          <w:szCs w:val="12"/>
        </w:rPr>
      </w:pPr>
      <w:r w:rsidRPr="009F17C3">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Захаркино муниципального района </w:t>
      </w:r>
      <w:r w:rsidRPr="009F17C3">
        <w:rPr>
          <w:rFonts w:ascii="Times New Roman" w:hAnsi="Times New Roman" w:cs="Times New Roman"/>
          <w:sz w:val="12"/>
          <w:szCs w:val="12"/>
        </w:rPr>
        <w:t>Сергиевский Самарской области на 2022 год</w:t>
      </w:r>
    </w:p>
    <w:p w14:paraId="45462674" w14:textId="75DDCC71"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sidRPr="009F17C3">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Захаркино муниципального района Сергиевский, постановлением Правительства Самарской области от 25.10.2019г № 749 «О </w:t>
      </w:r>
      <w:r w:rsidR="006F614E" w:rsidRPr="009F17C3">
        <w:rPr>
          <w:rFonts w:ascii="Times New Roman" w:hAnsi="Times New Roman" w:cs="Times New Roman"/>
          <w:sz w:val="12"/>
          <w:szCs w:val="12"/>
        </w:rPr>
        <w:t>соглашениях,</w:t>
      </w:r>
      <w:r w:rsidRPr="009F17C3">
        <w:rPr>
          <w:rFonts w:ascii="Times New Roman" w:hAnsi="Times New Roman" w:cs="Times New Roman"/>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Захаркино муниципального района Сергиевский, в целях исполнения обязательств, предусмотренных Соглашением от 20.12.2021 года № 37 «О мерах по социально-экономическому развитию и оздоровлению муниципальных финансов муниципальных образований Самарской области» </w:t>
      </w:r>
    </w:p>
    <w:p w14:paraId="2F3E0449" w14:textId="77777777"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sidRPr="009F17C3">
        <w:rPr>
          <w:rFonts w:ascii="Times New Roman" w:hAnsi="Times New Roman" w:cs="Times New Roman"/>
          <w:sz w:val="12"/>
          <w:szCs w:val="12"/>
        </w:rPr>
        <w:t>ПОСТАНОВЛЯЕТ:</w:t>
      </w:r>
    </w:p>
    <w:p w14:paraId="79373DAE" w14:textId="37B2A95B"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F17C3">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Захаркино  муниципального района Сергиевский Самарской области (далее - План мероприятий) в соответствии с приложением №1.</w:t>
      </w:r>
    </w:p>
    <w:p w14:paraId="57464242" w14:textId="197BF1AA"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F17C3">
        <w:rPr>
          <w:rFonts w:ascii="Times New Roman" w:hAnsi="Times New Roman" w:cs="Times New Roman"/>
          <w:sz w:val="12"/>
          <w:szCs w:val="12"/>
        </w:rPr>
        <w:t>Постановление администрации сельского поселения Захаркино муниципального района Сергиевский Самарской области от 05.02.2021 года № 3 «Об утверждении плана мероприятий по социально-экономическому развитию и оздоровлению муниципальных финансов сельского (городского) поселения Захаркино муниципального района Сергиевский Самарской области» признать утратившим силу.</w:t>
      </w:r>
    </w:p>
    <w:p w14:paraId="3D68B62B" w14:textId="7909D17C"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F17C3">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75216171" w14:textId="5D75F9FF"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9F17C3">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1CA41361" w14:textId="12049B95"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sidRPr="009F17C3">
        <w:rPr>
          <w:rFonts w:ascii="Times New Roman" w:hAnsi="Times New Roman" w:cs="Times New Roman"/>
          <w:sz w:val="12"/>
          <w:szCs w:val="12"/>
        </w:rPr>
        <w:t>5.Настоящее постановление вступает в силу со дня его подписания.</w:t>
      </w:r>
    </w:p>
    <w:p w14:paraId="5D88364B" w14:textId="5D167168"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9F17C3">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4F123A38" w14:textId="00029EBB" w:rsidR="009F17C3" w:rsidRPr="009F17C3" w:rsidRDefault="009F17C3" w:rsidP="009F17C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9F17C3">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09505B6D" w14:textId="77777777" w:rsidR="009F17C3" w:rsidRP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И.о. Главы сельского поселения Захаркино</w:t>
      </w:r>
    </w:p>
    <w:p w14:paraId="7F900ABA"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 xml:space="preserve">муниципального района Сергиевский                           </w:t>
      </w:r>
    </w:p>
    <w:p w14:paraId="3DC2EE98"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 xml:space="preserve">                   О.В. Дмитриева  </w:t>
      </w:r>
    </w:p>
    <w:p w14:paraId="3C9D959E"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p>
    <w:p w14:paraId="49288D26"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 xml:space="preserve">Приложение №1                    </w:t>
      </w:r>
    </w:p>
    <w:p w14:paraId="107D6DE3"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 xml:space="preserve">                                    к постано</w:t>
      </w:r>
      <w:r>
        <w:rPr>
          <w:rFonts w:ascii="Times New Roman" w:hAnsi="Times New Roman" w:cs="Times New Roman"/>
          <w:sz w:val="12"/>
          <w:szCs w:val="12"/>
        </w:rPr>
        <w:t xml:space="preserve">влению администрации </w:t>
      </w:r>
    </w:p>
    <w:p w14:paraId="494CD5F7"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w:t>
      </w:r>
      <w:r w:rsidRPr="009F17C3">
        <w:rPr>
          <w:rFonts w:ascii="Times New Roman" w:hAnsi="Times New Roman" w:cs="Times New Roman"/>
          <w:sz w:val="12"/>
          <w:szCs w:val="12"/>
        </w:rPr>
        <w:t xml:space="preserve">поселения Захаркино </w:t>
      </w:r>
    </w:p>
    <w:p w14:paraId="17B8B526"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муниципального района Сергиевский</w:t>
      </w:r>
    </w:p>
    <w:p w14:paraId="36FDAC37" w14:textId="77777777" w:rsidR="009F17C3" w:rsidRDefault="009F17C3" w:rsidP="009F17C3">
      <w:pPr>
        <w:tabs>
          <w:tab w:val="left" w:pos="0"/>
        </w:tabs>
        <w:spacing w:after="0" w:line="240" w:lineRule="auto"/>
        <w:ind w:firstLine="284"/>
        <w:jc w:val="right"/>
        <w:rPr>
          <w:rFonts w:ascii="Times New Roman" w:hAnsi="Times New Roman" w:cs="Times New Roman"/>
          <w:sz w:val="12"/>
          <w:szCs w:val="12"/>
        </w:rPr>
      </w:pPr>
      <w:r w:rsidRPr="009F17C3">
        <w:rPr>
          <w:rFonts w:ascii="Times New Roman" w:hAnsi="Times New Roman" w:cs="Times New Roman"/>
          <w:sz w:val="12"/>
          <w:szCs w:val="12"/>
        </w:rPr>
        <w:t xml:space="preserve"> от "7" февраля 2022г  № 3   </w:t>
      </w:r>
    </w:p>
    <w:p w14:paraId="60AA77BE" w14:textId="1D7C0023" w:rsidR="009F17C3" w:rsidRDefault="006F614E" w:rsidP="006F614E">
      <w:pPr>
        <w:tabs>
          <w:tab w:val="left" w:pos="0"/>
        </w:tabs>
        <w:spacing w:after="0" w:line="240" w:lineRule="auto"/>
        <w:ind w:firstLine="284"/>
        <w:jc w:val="center"/>
        <w:rPr>
          <w:rFonts w:ascii="Times New Roman" w:hAnsi="Times New Roman" w:cs="Times New Roman"/>
          <w:sz w:val="12"/>
          <w:szCs w:val="12"/>
        </w:rPr>
      </w:pPr>
      <w:r w:rsidRPr="006F614E">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Захаркино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6F614E" w:rsidRPr="006F614E" w14:paraId="78DB5839" w14:textId="77777777" w:rsidTr="006F614E">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028626C"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854827B" w14:textId="0AD41421"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D1E79D5"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534BDBE"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35FE1EF"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406B8BB4"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Целевой показатель</w:t>
            </w:r>
          </w:p>
        </w:tc>
      </w:tr>
      <w:tr w:rsidR="006F614E" w:rsidRPr="006F614E" w14:paraId="51152503" w14:textId="77777777" w:rsidTr="006F61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4C0F93D0"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0CA6831C" w14:textId="70CA2150"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6B0075E7"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0BB8099F" w14:textId="73597D7A"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Глава сельского поселения Захаркино муниц</w:t>
            </w:r>
            <w:r>
              <w:rPr>
                <w:rFonts w:ascii="Times New Roman" w:eastAsia="Times New Roman" w:hAnsi="Times New Roman" w:cs="Times New Roman"/>
                <w:sz w:val="12"/>
                <w:szCs w:val="12"/>
                <w:lang w:eastAsia="ru-RU"/>
              </w:rPr>
              <w:t>ип</w:t>
            </w:r>
            <w:r w:rsidRPr="006F614E">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2E55BF0D"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2A8F2898"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6F614E" w:rsidRPr="006F614E" w14:paraId="2189BE41" w14:textId="77777777" w:rsidTr="006F61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339BD1B"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4918868E"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4CEED5F1"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01926F06"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69B9DEF1"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1AAAB260"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Отсутствие просроченной кредиторской задолженности</w:t>
            </w:r>
          </w:p>
        </w:tc>
      </w:tr>
      <w:tr w:rsidR="006F614E" w:rsidRPr="006F614E" w14:paraId="0154493E" w14:textId="77777777" w:rsidTr="006F61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C5491FD"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1371709A"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01F987AF"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5CD6FFD7"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3F21CEF3"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0F0D03B7"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6F614E" w:rsidRPr="006F614E" w14:paraId="705666FB" w14:textId="77777777" w:rsidTr="006F61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98A871F"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726E818F"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w:t>
            </w:r>
            <w:r w:rsidRPr="006F614E">
              <w:rPr>
                <w:rFonts w:ascii="Times New Roman" w:eastAsia="Times New Roman" w:hAnsi="Times New Roman" w:cs="Times New Roman"/>
                <w:sz w:val="12"/>
                <w:szCs w:val="12"/>
                <w:lang w:eastAsia="ru-RU"/>
              </w:rPr>
              <w:lastRenderedPageBreak/>
              <w:t>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146D335D"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3C5841F0"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20E67526"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4428E7EE"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6F614E" w:rsidRPr="006F614E" w14:paraId="63C3A3EC" w14:textId="77777777" w:rsidTr="006F61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DB99D00"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14C8DF8C"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7934A977"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74562F7E"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2968D8F4"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3657DCF0"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6F614E" w:rsidRPr="006F614E" w14:paraId="59536EAF" w14:textId="77777777" w:rsidTr="006F614E">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6374928A"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0A269100" w14:textId="29438210"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Сохранение объема муниципального долга сельского поселения  Захаркино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Захаркино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049570D0"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74159DCC"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7C538AD3" w14:textId="156CEFED"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2C01BA43" w14:textId="0F3D264D"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391E11BC" w14:textId="77777777" w:rsidR="006F614E" w:rsidRDefault="006F614E" w:rsidP="006F614E">
      <w:pPr>
        <w:tabs>
          <w:tab w:val="left" w:pos="0"/>
        </w:tabs>
        <w:spacing w:after="0" w:line="240" w:lineRule="auto"/>
        <w:ind w:firstLine="284"/>
        <w:jc w:val="center"/>
        <w:rPr>
          <w:rFonts w:ascii="Times New Roman" w:hAnsi="Times New Roman" w:cs="Times New Roman"/>
          <w:sz w:val="12"/>
          <w:szCs w:val="12"/>
        </w:rPr>
      </w:pPr>
    </w:p>
    <w:p w14:paraId="04B15F51"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23A25B8D" w14:textId="78B61461"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sidR="006F614E">
        <w:rPr>
          <w:rFonts w:ascii="Times New Roman" w:hAnsi="Times New Roman" w:cs="Times New Roman"/>
          <w:sz w:val="12"/>
          <w:szCs w:val="12"/>
        </w:rPr>
        <w:t>Калиновка</w:t>
      </w:r>
    </w:p>
    <w:p w14:paraId="269F01BF"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3D12C7D7"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14895993"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743E2767" w14:textId="04513CB2" w:rsidR="009F17C3" w:rsidRDefault="009F17C3" w:rsidP="009F17C3">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w:t>
      </w:r>
      <w:r w:rsidR="006F614E">
        <w:rPr>
          <w:rFonts w:ascii="Times New Roman" w:hAnsi="Times New Roman" w:cs="Times New Roman"/>
          <w:sz w:val="12"/>
          <w:szCs w:val="12"/>
        </w:rPr>
        <w:t>3</w:t>
      </w:r>
    </w:p>
    <w:p w14:paraId="41B03A83" w14:textId="7EC753FC" w:rsidR="006F614E" w:rsidRPr="006F614E" w:rsidRDefault="006F614E" w:rsidP="006F614E">
      <w:pPr>
        <w:tabs>
          <w:tab w:val="left" w:pos="0"/>
        </w:tabs>
        <w:spacing w:after="0" w:line="240" w:lineRule="auto"/>
        <w:ind w:firstLine="284"/>
        <w:jc w:val="center"/>
        <w:rPr>
          <w:rFonts w:ascii="Times New Roman" w:hAnsi="Times New Roman" w:cs="Times New Roman"/>
          <w:sz w:val="12"/>
          <w:szCs w:val="12"/>
        </w:rPr>
      </w:pPr>
      <w:r w:rsidRPr="006F614E">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Калиновка муниципального района </w:t>
      </w:r>
      <w:r w:rsidRPr="006F614E">
        <w:rPr>
          <w:rFonts w:ascii="Times New Roman" w:hAnsi="Times New Roman" w:cs="Times New Roman"/>
          <w:sz w:val="12"/>
          <w:szCs w:val="12"/>
        </w:rPr>
        <w:t>Сергиевский Самарской области на 2022 год</w:t>
      </w:r>
    </w:p>
    <w:p w14:paraId="3BCBCD1A" w14:textId="77777777"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sidRPr="006F614E">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Калиновка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Калиновка муниципального района Сергиевский, в целях исполнения обязательств, предусмотренных Соглашением от 20.12.2021 года № 48 «О мерах по социально-экономическому развитию и оздоровлению муниципальных финансов муниципальных образований Самарской области» </w:t>
      </w:r>
    </w:p>
    <w:p w14:paraId="14881FB6" w14:textId="77777777"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sidRPr="006F614E">
        <w:rPr>
          <w:rFonts w:ascii="Times New Roman" w:hAnsi="Times New Roman" w:cs="Times New Roman"/>
          <w:sz w:val="12"/>
          <w:szCs w:val="12"/>
        </w:rPr>
        <w:t>ПОСТАНОВЛЯЕТ:</w:t>
      </w:r>
    </w:p>
    <w:p w14:paraId="4535449C" w14:textId="2BAF6878"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sidRPr="006F614E">
        <w:rPr>
          <w:rFonts w:ascii="Times New Roman" w:hAnsi="Times New Roman" w:cs="Times New Roman"/>
          <w:sz w:val="12"/>
          <w:szCs w:val="12"/>
        </w:rPr>
        <w:t>1. Утвердить план мероприятий по социально-экономическому развитию и оздоровлению муниципальных финансов сельского поселения Калиновка муниципального района Сергиевский Самарской области (далее - План мероприятий) в соответствии с приложением №1.</w:t>
      </w:r>
    </w:p>
    <w:p w14:paraId="2795F70E" w14:textId="6C27CBBD"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F614E">
        <w:rPr>
          <w:rFonts w:ascii="Times New Roman" w:hAnsi="Times New Roman" w:cs="Times New Roman"/>
          <w:sz w:val="12"/>
          <w:szCs w:val="12"/>
        </w:rPr>
        <w:t>Постановление администрации сельского поселения Калиновка муниципального района Сергиевский Самарской области от 05.02.2021 года № 1 «Об утверждении плана мероприятий по социально-экономическому развитию и оздоровлению муниципальных финансов сельского (городского) поселения Калиновка муниципального района Сергиевский Самарской области» признать утратившим силу.</w:t>
      </w:r>
    </w:p>
    <w:p w14:paraId="3F339A85" w14:textId="581366A8"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F614E">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39BBB044" w14:textId="2F9F69DE"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F614E">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7065F345" w14:textId="3CCF7D6E"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F614E">
        <w:rPr>
          <w:rFonts w:ascii="Times New Roman" w:hAnsi="Times New Roman" w:cs="Times New Roman"/>
          <w:sz w:val="12"/>
          <w:szCs w:val="12"/>
        </w:rPr>
        <w:t>Настоящее постановление вступает в силу со дня его подписания.</w:t>
      </w:r>
    </w:p>
    <w:p w14:paraId="1232A4B7" w14:textId="00E2CD4E"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6.</w:t>
      </w:r>
      <w:r w:rsidRPr="006F614E">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53575827" w14:textId="123320E2"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F614E">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58DDA702" w14:textId="77777777" w:rsidR="006F614E" w:rsidRPr="006F614E" w:rsidRDefault="006F614E" w:rsidP="006F614E">
      <w:pPr>
        <w:tabs>
          <w:tab w:val="left" w:pos="0"/>
        </w:tabs>
        <w:spacing w:after="0" w:line="240" w:lineRule="auto"/>
        <w:ind w:firstLine="284"/>
        <w:jc w:val="right"/>
        <w:rPr>
          <w:rFonts w:ascii="Times New Roman" w:hAnsi="Times New Roman" w:cs="Times New Roman"/>
          <w:sz w:val="12"/>
          <w:szCs w:val="12"/>
        </w:rPr>
      </w:pPr>
      <w:r w:rsidRPr="006F614E">
        <w:rPr>
          <w:rFonts w:ascii="Times New Roman" w:hAnsi="Times New Roman" w:cs="Times New Roman"/>
          <w:sz w:val="12"/>
          <w:szCs w:val="12"/>
        </w:rPr>
        <w:t>Глава сельского поселения Калиновка</w:t>
      </w:r>
    </w:p>
    <w:p w14:paraId="4E813BE1" w14:textId="77777777" w:rsidR="006F614E" w:rsidRDefault="006F614E" w:rsidP="006F614E">
      <w:pPr>
        <w:tabs>
          <w:tab w:val="left" w:pos="0"/>
        </w:tabs>
        <w:spacing w:after="0" w:line="240" w:lineRule="auto"/>
        <w:ind w:firstLine="284"/>
        <w:jc w:val="right"/>
        <w:rPr>
          <w:rFonts w:ascii="Times New Roman" w:hAnsi="Times New Roman" w:cs="Times New Roman"/>
          <w:sz w:val="12"/>
          <w:szCs w:val="12"/>
        </w:rPr>
      </w:pPr>
      <w:r w:rsidRPr="006F614E">
        <w:rPr>
          <w:rFonts w:ascii="Times New Roman" w:hAnsi="Times New Roman" w:cs="Times New Roman"/>
          <w:sz w:val="12"/>
          <w:szCs w:val="12"/>
        </w:rPr>
        <w:t xml:space="preserve">муниципального района Сергиевский                           </w:t>
      </w:r>
    </w:p>
    <w:p w14:paraId="6168353A" w14:textId="77777777" w:rsidR="006F614E" w:rsidRDefault="006F614E" w:rsidP="006F614E">
      <w:pPr>
        <w:tabs>
          <w:tab w:val="left" w:pos="0"/>
        </w:tabs>
        <w:spacing w:after="0" w:line="240" w:lineRule="auto"/>
        <w:ind w:firstLine="284"/>
        <w:jc w:val="right"/>
        <w:rPr>
          <w:rFonts w:ascii="Times New Roman" w:hAnsi="Times New Roman" w:cs="Times New Roman"/>
          <w:sz w:val="12"/>
          <w:szCs w:val="12"/>
        </w:rPr>
      </w:pPr>
      <w:r w:rsidRPr="006F614E">
        <w:rPr>
          <w:rFonts w:ascii="Times New Roman" w:hAnsi="Times New Roman" w:cs="Times New Roman"/>
          <w:sz w:val="12"/>
          <w:szCs w:val="12"/>
        </w:rPr>
        <w:t xml:space="preserve">                     С.В. Беспалов </w:t>
      </w:r>
    </w:p>
    <w:p w14:paraId="195A7C5B" w14:textId="77777777" w:rsidR="006F614E" w:rsidRDefault="006F614E" w:rsidP="006F614E">
      <w:pPr>
        <w:tabs>
          <w:tab w:val="left" w:pos="0"/>
        </w:tabs>
        <w:spacing w:after="0" w:line="240" w:lineRule="auto"/>
        <w:ind w:firstLine="284"/>
        <w:jc w:val="right"/>
        <w:rPr>
          <w:rFonts w:ascii="Times New Roman" w:hAnsi="Times New Roman" w:cs="Times New Roman"/>
          <w:sz w:val="12"/>
          <w:szCs w:val="12"/>
        </w:rPr>
      </w:pPr>
    </w:p>
    <w:p w14:paraId="73599FBF" w14:textId="77777777" w:rsidR="006F614E" w:rsidRDefault="006F614E" w:rsidP="006F614E">
      <w:pPr>
        <w:tabs>
          <w:tab w:val="left" w:pos="0"/>
        </w:tabs>
        <w:spacing w:after="0" w:line="240" w:lineRule="auto"/>
        <w:ind w:firstLine="284"/>
        <w:jc w:val="right"/>
        <w:rPr>
          <w:rFonts w:ascii="Times New Roman" w:hAnsi="Times New Roman" w:cs="Times New Roman"/>
          <w:sz w:val="12"/>
          <w:szCs w:val="12"/>
        </w:rPr>
      </w:pPr>
      <w:r w:rsidRPr="006F614E">
        <w:rPr>
          <w:rFonts w:ascii="Times New Roman" w:hAnsi="Times New Roman" w:cs="Times New Roman"/>
          <w:sz w:val="12"/>
          <w:szCs w:val="12"/>
        </w:rPr>
        <w:t xml:space="preserve">Приложение №1                         </w:t>
      </w:r>
    </w:p>
    <w:p w14:paraId="035AEF81" w14:textId="77777777" w:rsidR="006F614E" w:rsidRDefault="006F614E" w:rsidP="006F614E">
      <w:pPr>
        <w:tabs>
          <w:tab w:val="left" w:pos="0"/>
        </w:tabs>
        <w:spacing w:after="0" w:line="240" w:lineRule="auto"/>
        <w:ind w:firstLine="284"/>
        <w:jc w:val="right"/>
        <w:rPr>
          <w:rFonts w:ascii="Times New Roman" w:hAnsi="Times New Roman" w:cs="Times New Roman"/>
          <w:sz w:val="12"/>
          <w:szCs w:val="12"/>
        </w:rPr>
      </w:pPr>
      <w:r w:rsidRPr="006F614E">
        <w:rPr>
          <w:rFonts w:ascii="Times New Roman" w:hAnsi="Times New Roman" w:cs="Times New Roman"/>
          <w:sz w:val="12"/>
          <w:szCs w:val="12"/>
        </w:rPr>
        <w:t xml:space="preserve">                               к постановлению администрации </w:t>
      </w:r>
    </w:p>
    <w:p w14:paraId="4F68EBE3" w14:textId="77777777" w:rsidR="006F614E" w:rsidRDefault="006F614E" w:rsidP="006F614E">
      <w:pPr>
        <w:tabs>
          <w:tab w:val="left" w:pos="0"/>
        </w:tabs>
        <w:spacing w:after="0" w:line="240" w:lineRule="auto"/>
        <w:ind w:firstLine="284"/>
        <w:jc w:val="right"/>
        <w:rPr>
          <w:rFonts w:ascii="Times New Roman" w:hAnsi="Times New Roman" w:cs="Times New Roman"/>
          <w:sz w:val="12"/>
          <w:szCs w:val="12"/>
        </w:rPr>
      </w:pPr>
      <w:r w:rsidRPr="006F614E">
        <w:rPr>
          <w:rFonts w:ascii="Times New Roman" w:hAnsi="Times New Roman" w:cs="Times New Roman"/>
          <w:sz w:val="12"/>
          <w:szCs w:val="12"/>
        </w:rPr>
        <w:t>сельского  поселения Калиновка</w:t>
      </w:r>
    </w:p>
    <w:p w14:paraId="127A1BF4" w14:textId="77777777" w:rsidR="006F614E" w:rsidRDefault="006F614E" w:rsidP="006F614E">
      <w:pPr>
        <w:tabs>
          <w:tab w:val="left" w:pos="0"/>
        </w:tabs>
        <w:spacing w:after="0" w:line="240" w:lineRule="auto"/>
        <w:ind w:firstLine="284"/>
        <w:jc w:val="right"/>
        <w:rPr>
          <w:rFonts w:ascii="Times New Roman" w:hAnsi="Times New Roman" w:cs="Times New Roman"/>
          <w:sz w:val="12"/>
          <w:szCs w:val="12"/>
        </w:rPr>
      </w:pPr>
      <w:r w:rsidRPr="006F614E">
        <w:rPr>
          <w:rFonts w:ascii="Times New Roman" w:hAnsi="Times New Roman" w:cs="Times New Roman"/>
          <w:sz w:val="12"/>
          <w:szCs w:val="12"/>
        </w:rPr>
        <w:t xml:space="preserve"> муниципального района Сергиевский </w:t>
      </w:r>
    </w:p>
    <w:p w14:paraId="5430881D" w14:textId="77777777" w:rsidR="006F614E" w:rsidRDefault="006F614E" w:rsidP="006F614E">
      <w:pPr>
        <w:tabs>
          <w:tab w:val="left" w:pos="0"/>
        </w:tabs>
        <w:spacing w:after="0" w:line="240" w:lineRule="auto"/>
        <w:ind w:firstLine="284"/>
        <w:jc w:val="right"/>
        <w:rPr>
          <w:rFonts w:ascii="Times New Roman" w:hAnsi="Times New Roman" w:cs="Times New Roman"/>
          <w:sz w:val="12"/>
          <w:szCs w:val="12"/>
        </w:rPr>
      </w:pPr>
      <w:r w:rsidRPr="006F614E">
        <w:rPr>
          <w:rFonts w:ascii="Times New Roman" w:hAnsi="Times New Roman" w:cs="Times New Roman"/>
          <w:sz w:val="12"/>
          <w:szCs w:val="12"/>
        </w:rPr>
        <w:t xml:space="preserve">от "7" февраля 2022г  № 3  </w:t>
      </w:r>
    </w:p>
    <w:p w14:paraId="46EC8E0D" w14:textId="7C1253DF" w:rsidR="006F614E" w:rsidRDefault="006F614E" w:rsidP="006F614E">
      <w:pPr>
        <w:tabs>
          <w:tab w:val="left" w:pos="0"/>
        </w:tabs>
        <w:spacing w:after="0" w:line="240" w:lineRule="auto"/>
        <w:ind w:firstLine="284"/>
        <w:jc w:val="center"/>
        <w:rPr>
          <w:rFonts w:ascii="Times New Roman" w:hAnsi="Times New Roman" w:cs="Times New Roman"/>
          <w:sz w:val="12"/>
          <w:szCs w:val="12"/>
        </w:rPr>
      </w:pPr>
      <w:r w:rsidRPr="006F614E">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Калиновка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6F614E" w:rsidRPr="006F614E" w14:paraId="7C6A53F5" w14:textId="77777777" w:rsidTr="006F614E">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326D4335"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4B81CB3"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631CDB4"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FAD4196"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4BA1779"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622339B9"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Целевой показатель</w:t>
            </w:r>
          </w:p>
        </w:tc>
      </w:tr>
      <w:tr w:rsidR="006F614E" w:rsidRPr="006F614E" w14:paraId="19CB9B63" w14:textId="77777777" w:rsidTr="006F61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769FADFA"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66E24F0C" w14:textId="6F58804B"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12FF69B0"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6B862EBF" w14:textId="508B7B02"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Глава сельского поселения Калиновка муниц</w:t>
            </w:r>
            <w:r>
              <w:rPr>
                <w:rFonts w:ascii="Times New Roman" w:eastAsia="Times New Roman" w:hAnsi="Times New Roman" w:cs="Times New Roman"/>
                <w:sz w:val="12"/>
                <w:szCs w:val="12"/>
                <w:lang w:eastAsia="ru-RU"/>
              </w:rPr>
              <w:t>ип</w:t>
            </w:r>
            <w:r w:rsidRPr="006F614E">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15BC3CDE"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7177BE47"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6F614E" w:rsidRPr="006F614E" w14:paraId="7E1C90B0" w14:textId="77777777" w:rsidTr="006F61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314E687"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43DCA069"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0202AE0C"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3BDBA3EE"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742CA353"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6F828B07"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Отсутствие просроченной кредиторской задолженности</w:t>
            </w:r>
          </w:p>
        </w:tc>
      </w:tr>
      <w:tr w:rsidR="006F614E" w:rsidRPr="006F614E" w14:paraId="1572ECCE" w14:textId="77777777" w:rsidTr="006F61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8E7A79A"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5A157591"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044C257A"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78467F13"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386003A"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06C38285"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6F614E" w:rsidRPr="006F614E" w14:paraId="05962F9B" w14:textId="77777777" w:rsidTr="006F61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74F34F0F"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352CE371"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161E3C99"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21076531"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33C1D7B4"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2E7CD222"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6F614E" w:rsidRPr="006F614E" w14:paraId="61B07895" w14:textId="77777777" w:rsidTr="006F61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6DAD0B32"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22937EB8"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0F710E92"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7F48B394"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231E2BFB"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5789EF5C"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6F614E" w:rsidRPr="006F614E" w14:paraId="454E7E85" w14:textId="77777777" w:rsidTr="006F614E">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4A0ED601"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3634B117" w14:textId="7720774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 xml:space="preserve">Сохранение объема муниципального долга </w:t>
            </w:r>
            <w:r w:rsidRPr="006F614E">
              <w:rPr>
                <w:rFonts w:ascii="Times New Roman" w:eastAsia="Times New Roman" w:hAnsi="Times New Roman" w:cs="Times New Roman"/>
                <w:sz w:val="12"/>
                <w:szCs w:val="12"/>
                <w:lang w:eastAsia="ru-RU"/>
              </w:rPr>
              <w:lastRenderedPageBreak/>
              <w:t>сельского поселения  Калиновка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Калиновка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1E7A9932"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6053E4D6" w14:textId="77777777"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0D7EBF23" w14:textId="313E9E21"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52774993" w14:textId="4A452C95" w:rsidR="006F614E" w:rsidRPr="006F614E" w:rsidRDefault="006F614E" w:rsidP="006F614E">
            <w:pPr>
              <w:spacing w:after="0" w:line="240" w:lineRule="auto"/>
              <w:jc w:val="center"/>
              <w:rPr>
                <w:rFonts w:ascii="Times New Roman" w:eastAsia="Times New Roman" w:hAnsi="Times New Roman" w:cs="Times New Roman"/>
                <w:sz w:val="12"/>
                <w:szCs w:val="12"/>
                <w:lang w:eastAsia="ru-RU"/>
              </w:rPr>
            </w:pPr>
            <w:r w:rsidRPr="006F614E">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66289955" w14:textId="77777777" w:rsidR="006F614E" w:rsidRDefault="006F614E" w:rsidP="006F614E">
      <w:pPr>
        <w:tabs>
          <w:tab w:val="left" w:pos="0"/>
        </w:tabs>
        <w:spacing w:after="0" w:line="240" w:lineRule="auto"/>
        <w:ind w:firstLine="284"/>
        <w:jc w:val="center"/>
        <w:rPr>
          <w:rFonts w:ascii="Times New Roman" w:hAnsi="Times New Roman" w:cs="Times New Roman"/>
          <w:sz w:val="12"/>
          <w:szCs w:val="12"/>
        </w:rPr>
      </w:pPr>
    </w:p>
    <w:p w14:paraId="0F7A93CE"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6C850333" w14:textId="18C552B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sidR="006F614E">
        <w:rPr>
          <w:rFonts w:ascii="Times New Roman" w:hAnsi="Times New Roman" w:cs="Times New Roman"/>
          <w:sz w:val="12"/>
          <w:szCs w:val="12"/>
        </w:rPr>
        <w:t>Кандабулак</w:t>
      </w:r>
    </w:p>
    <w:p w14:paraId="45D8B2AA"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254AF668"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47DBB4AB"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52AEE980" w14:textId="18E051FC" w:rsidR="009F17C3" w:rsidRDefault="009F17C3" w:rsidP="009F17C3">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w:t>
      </w:r>
      <w:r w:rsidR="006F614E">
        <w:rPr>
          <w:rFonts w:ascii="Times New Roman" w:hAnsi="Times New Roman" w:cs="Times New Roman"/>
          <w:sz w:val="12"/>
          <w:szCs w:val="12"/>
        </w:rPr>
        <w:t>3</w:t>
      </w:r>
    </w:p>
    <w:p w14:paraId="31BAF3D8" w14:textId="2857CB6E" w:rsidR="006F614E" w:rsidRPr="006F614E" w:rsidRDefault="006F614E" w:rsidP="006F614E">
      <w:pPr>
        <w:tabs>
          <w:tab w:val="left" w:pos="0"/>
        </w:tabs>
        <w:spacing w:after="0" w:line="240" w:lineRule="auto"/>
        <w:ind w:firstLine="284"/>
        <w:jc w:val="center"/>
        <w:rPr>
          <w:rFonts w:ascii="Times New Roman" w:hAnsi="Times New Roman" w:cs="Times New Roman"/>
          <w:sz w:val="12"/>
          <w:szCs w:val="12"/>
        </w:rPr>
      </w:pPr>
      <w:r w:rsidRPr="006F614E">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w:t>
      </w:r>
      <w:r w:rsidRPr="006F614E">
        <w:rPr>
          <w:rFonts w:ascii="Times New Roman" w:hAnsi="Times New Roman" w:cs="Times New Roman"/>
          <w:sz w:val="12"/>
          <w:szCs w:val="12"/>
        </w:rPr>
        <w:t>с</w:t>
      </w:r>
      <w:r>
        <w:rPr>
          <w:rFonts w:ascii="Times New Roman" w:hAnsi="Times New Roman" w:cs="Times New Roman"/>
          <w:sz w:val="12"/>
          <w:szCs w:val="12"/>
        </w:rPr>
        <w:t xml:space="preserve">ельского поселения Кандабулак муниципального района </w:t>
      </w:r>
      <w:r w:rsidRPr="006F614E">
        <w:rPr>
          <w:rFonts w:ascii="Times New Roman" w:hAnsi="Times New Roman" w:cs="Times New Roman"/>
          <w:sz w:val="12"/>
          <w:szCs w:val="12"/>
        </w:rPr>
        <w:t>Сергиевский Самарской области на 2022 год</w:t>
      </w:r>
    </w:p>
    <w:p w14:paraId="6C297DBB" w14:textId="77777777"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sidRPr="006F614E">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Кандабулак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Кандабулак муниципального района Сергиевский, в целях исполнения обязательств, предусмотренных Соглашением от 20.12.2021 года № 46 «О мерах по социально-экономическому развитию и оздоровлению муниципальных финансов муниципальных образований Самарской области» </w:t>
      </w:r>
    </w:p>
    <w:p w14:paraId="0EC96E17" w14:textId="77777777"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sidRPr="006F614E">
        <w:rPr>
          <w:rFonts w:ascii="Times New Roman" w:hAnsi="Times New Roman" w:cs="Times New Roman"/>
          <w:sz w:val="12"/>
          <w:szCs w:val="12"/>
        </w:rPr>
        <w:t>ПОСТАНОВЛЯЕТ:</w:t>
      </w:r>
    </w:p>
    <w:p w14:paraId="60912545" w14:textId="40D1BE92"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F614E">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Кандабулак  муниципального района Сергиевский Самарской области (далее - План мероприятий) в соответствии с приложением №1.</w:t>
      </w:r>
    </w:p>
    <w:p w14:paraId="3B4FBBC2" w14:textId="1C3D01DB"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F614E">
        <w:rPr>
          <w:rFonts w:ascii="Times New Roman" w:hAnsi="Times New Roman" w:cs="Times New Roman"/>
          <w:sz w:val="12"/>
          <w:szCs w:val="12"/>
        </w:rPr>
        <w:t>Постановление администрации сельского поселения Кандабулак муниципального района Сергиевский Самарской области от 05.02.2021 года № 2 «Об утверждении плана мероприятий по социально-экономическому развитию и оздоровлению муниципальных финансов сельского (городского) поселения Кандабулак муниципального района Сергиевский Самарской области» признать утратившим силу.</w:t>
      </w:r>
    </w:p>
    <w:p w14:paraId="7CE2C655" w14:textId="32A491AC"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F614E">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22DFA850" w14:textId="250D3BDC"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F614E">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7948BB3C" w14:textId="27ECD458"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F614E">
        <w:rPr>
          <w:rFonts w:ascii="Times New Roman" w:hAnsi="Times New Roman" w:cs="Times New Roman"/>
          <w:sz w:val="12"/>
          <w:szCs w:val="12"/>
        </w:rPr>
        <w:t>Настоящее постановление вступает в силу со дня его подписания.</w:t>
      </w:r>
    </w:p>
    <w:p w14:paraId="7643D325" w14:textId="298E0800"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6F614E">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5108324C" w14:textId="06605440" w:rsidR="006F614E" w:rsidRPr="006F614E" w:rsidRDefault="006F614E" w:rsidP="006F61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F614E">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427E7503" w14:textId="77777777" w:rsidR="006F614E" w:rsidRPr="006F614E" w:rsidRDefault="006F614E" w:rsidP="006F614E">
      <w:pPr>
        <w:tabs>
          <w:tab w:val="left" w:pos="0"/>
        </w:tabs>
        <w:spacing w:after="0" w:line="240" w:lineRule="auto"/>
        <w:ind w:firstLine="284"/>
        <w:jc w:val="right"/>
        <w:rPr>
          <w:rFonts w:ascii="Times New Roman" w:hAnsi="Times New Roman" w:cs="Times New Roman"/>
          <w:sz w:val="12"/>
          <w:szCs w:val="12"/>
        </w:rPr>
      </w:pPr>
      <w:r w:rsidRPr="006F614E">
        <w:rPr>
          <w:rFonts w:ascii="Times New Roman" w:hAnsi="Times New Roman" w:cs="Times New Roman"/>
          <w:sz w:val="12"/>
          <w:szCs w:val="12"/>
        </w:rPr>
        <w:t>Глава сельского поселения Кандабулак</w:t>
      </w:r>
    </w:p>
    <w:p w14:paraId="388CCE6E" w14:textId="77777777" w:rsidR="006F614E" w:rsidRDefault="006F614E" w:rsidP="006F614E">
      <w:pPr>
        <w:tabs>
          <w:tab w:val="left" w:pos="0"/>
        </w:tabs>
        <w:spacing w:after="0" w:line="240" w:lineRule="auto"/>
        <w:ind w:firstLine="284"/>
        <w:jc w:val="right"/>
        <w:rPr>
          <w:rFonts w:ascii="Times New Roman" w:hAnsi="Times New Roman" w:cs="Times New Roman"/>
          <w:sz w:val="12"/>
          <w:szCs w:val="12"/>
        </w:rPr>
      </w:pPr>
      <w:r w:rsidRPr="006F614E">
        <w:rPr>
          <w:rFonts w:ascii="Times New Roman" w:hAnsi="Times New Roman" w:cs="Times New Roman"/>
          <w:sz w:val="12"/>
          <w:szCs w:val="12"/>
        </w:rPr>
        <w:t xml:space="preserve">муниципального района Сергиевский                     </w:t>
      </w:r>
    </w:p>
    <w:p w14:paraId="1FD88E4A" w14:textId="77777777" w:rsidR="007F50B1" w:rsidRDefault="006F614E" w:rsidP="006F614E">
      <w:pPr>
        <w:tabs>
          <w:tab w:val="left" w:pos="0"/>
        </w:tabs>
        <w:spacing w:after="0" w:line="240" w:lineRule="auto"/>
        <w:ind w:firstLine="284"/>
        <w:jc w:val="right"/>
        <w:rPr>
          <w:rFonts w:ascii="Times New Roman" w:hAnsi="Times New Roman" w:cs="Times New Roman"/>
          <w:sz w:val="12"/>
          <w:szCs w:val="12"/>
        </w:rPr>
      </w:pPr>
      <w:r w:rsidRPr="006F614E">
        <w:rPr>
          <w:rFonts w:ascii="Times New Roman" w:hAnsi="Times New Roman" w:cs="Times New Roman"/>
          <w:sz w:val="12"/>
          <w:szCs w:val="12"/>
        </w:rPr>
        <w:t xml:space="preserve">                       В.А. Литвиненко   </w:t>
      </w:r>
    </w:p>
    <w:p w14:paraId="523BD131" w14:textId="77777777" w:rsidR="007F50B1" w:rsidRDefault="007F50B1" w:rsidP="006F614E">
      <w:pPr>
        <w:tabs>
          <w:tab w:val="left" w:pos="0"/>
        </w:tabs>
        <w:spacing w:after="0" w:line="240" w:lineRule="auto"/>
        <w:ind w:firstLine="284"/>
        <w:jc w:val="right"/>
        <w:rPr>
          <w:rFonts w:ascii="Times New Roman" w:hAnsi="Times New Roman" w:cs="Times New Roman"/>
          <w:sz w:val="12"/>
          <w:szCs w:val="12"/>
        </w:rPr>
      </w:pPr>
    </w:p>
    <w:p w14:paraId="55FF915C" w14:textId="77777777" w:rsidR="007F50B1" w:rsidRDefault="007F50B1" w:rsidP="006F614E">
      <w:pPr>
        <w:tabs>
          <w:tab w:val="left" w:pos="0"/>
        </w:tabs>
        <w:spacing w:after="0" w:line="240" w:lineRule="auto"/>
        <w:ind w:firstLine="284"/>
        <w:jc w:val="right"/>
        <w:rPr>
          <w:rFonts w:ascii="Times New Roman" w:hAnsi="Times New Roman" w:cs="Times New Roman"/>
          <w:sz w:val="12"/>
          <w:szCs w:val="12"/>
        </w:rPr>
      </w:pPr>
      <w:r w:rsidRPr="007F50B1">
        <w:rPr>
          <w:rFonts w:ascii="Times New Roman" w:hAnsi="Times New Roman" w:cs="Times New Roman"/>
          <w:sz w:val="12"/>
          <w:szCs w:val="12"/>
        </w:rPr>
        <w:t xml:space="preserve">Приложение №1                      </w:t>
      </w:r>
    </w:p>
    <w:p w14:paraId="195AD4C8" w14:textId="77777777" w:rsidR="007F50B1" w:rsidRDefault="007F50B1" w:rsidP="006F614E">
      <w:pPr>
        <w:tabs>
          <w:tab w:val="left" w:pos="0"/>
        </w:tabs>
        <w:spacing w:after="0" w:line="240" w:lineRule="auto"/>
        <w:ind w:firstLine="284"/>
        <w:jc w:val="right"/>
        <w:rPr>
          <w:rFonts w:ascii="Times New Roman" w:hAnsi="Times New Roman" w:cs="Times New Roman"/>
          <w:sz w:val="12"/>
          <w:szCs w:val="12"/>
        </w:rPr>
      </w:pPr>
      <w:r w:rsidRPr="007F50B1">
        <w:rPr>
          <w:rFonts w:ascii="Times New Roman" w:hAnsi="Times New Roman" w:cs="Times New Roman"/>
          <w:sz w:val="12"/>
          <w:szCs w:val="12"/>
        </w:rPr>
        <w:t xml:space="preserve">                                  к постано</w:t>
      </w:r>
      <w:r>
        <w:rPr>
          <w:rFonts w:ascii="Times New Roman" w:hAnsi="Times New Roman" w:cs="Times New Roman"/>
          <w:sz w:val="12"/>
          <w:szCs w:val="12"/>
        </w:rPr>
        <w:t xml:space="preserve">влению администрации </w:t>
      </w:r>
    </w:p>
    <w:p w14:paraId="7610AA6E" w14:textId="77777777" w:rsidR="007F50B1" w:rsidRDefault="007F50B1" w:rsidP="006F614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w:t>
      </w:r>
      <w:r w:rsidRPr="007F50B1">
        <w:rPr>
          <w:rFonts w:ascii="Times New Roman" w:hAnsi="Times New Roman" w:cs="Times New Roman"/>
          <w:sz w:val="12"/>
          <w:szCs w:val="12"/>
        </w:rPr>
        <w:t xml:space="preserve">поселения Кандабулак </w:t>
      </w:r>
    </w:p>
    <w:p w14:paraId="28A986F5" w14:textId="77777777" w:rsidR="007F50B1" w:rsidRDefault="007F50B1" w:rsidP="006F614E">
      <w:pPr>
        <w:tabs>
          <w:tab w:val="left" w:pos="0"/>
        </w:tabs>
        <w:spacing w:after="0" w:line="240" w:lineRule="auto"/>
        <w:ind w:firstLine="284"/>
        <w:jc w:val="right"/>
        <w:rPr>
          <w:rFonts w:ascii="Times New Roman" w:hAnsi="Times New Roman" w:cs="Times New Roman"/>
          <w:sz w:val="12"/>
          <w:szCs w:val="12"/>
        </w:rPr>
      </w:pPr>
      <w:r w:rsidRPr="007F50B1">
        <w:rPr>
          <w:rFonts w:ascii="Times New Roman" w:hAnsi="Times New Roman" w:cs="Times New Roman"/>
          <w:sz w:val="12"/>
          <w:szCs w:val="12"/>
        </w:rPr>
        <w:t xml:space="preserve">муниципального района Сергиевский </w:t>
      </w:r>
    </w:p>
    <w:p w14:paraId="66CA73D0" w14:textId="77777777" w:rsidR="007F50B1" w:rsidRDefault="007F50B1" w:rsidP="006F614E">
      <w:pPr>
        <w:tabs>
          <w:tab w:val="left" w:pos="0"/>
        </w:tabs>
        <w:spacing w:after="0" w:line="240" w:lineRule="auto"/>
        <w:ind w:firstLine="284"/>
        <w:jc w:val="right"/>
        <w:rPr>
          <w:rFonts w:ascii="Times New Roman" w:hAnsi="Times New Roman" w:cs="Times New Roman"/>
          <w:sz w:val="12"/>
          <w:szCs w:val="12"/>
        </w:rPr>
      </w:pPr>
      <w:r w:rsidRPr="007F50B1">
        <w:rPr>
          <w:rFonts w:ascii="Times New Roman" w:hAnsi="Times New Roman" w:cs="Times New Roman"/>
          <w:sz w:val="12"/>
          <w:szCs w:val="12"/>
        </w:rPr>
        <w:t>от "7" февраля 2022г  № 3</w:t>
      </w:r>
      <w:r w:rsidR="006F614E" w:rsidRPr="006F614E">
        <w:rPr>
          <w:rFonts w:ascii="Times New Roman" w:hAnsi="Times New Roman" w:cs="Times New Roman"/>
          <w:sz w:val="12"/>
          <w:szCs w:val="12"/>
        </w:rPr>
        <w:t xml:space="preserve">     </w:t>
      </w:r>
    </w:p>
    <w:p w14:paraId="2FA39701" w14:textId="23D8E1C6" w:rsidR="006F614E" w:rsidRDefault="007F50B1" w:rsidP="007F50B1">
      <w:pPr>
        <w:tabs>
          <w:tab w:val="left" w:pos="0"/>
        </w:tabs>
        <w:spacing w:after="0" w:line="240" w:lineRule="auto"/>
        <w:ind w:firstLine="284"/>
        <w:jc w:val="center"/>
        <w:rPr>
          <w:rFonts w:ascii="Times New Roman" w:hAnsi="Times New Roman" w:cs="Times New Roman"/>
          <w:sz w:val="12"/>
          <w:szCs w:val="12"/>
        </w:rPr>
      </w:pPr>
      <w:r w:rsidRPr="007F50B1">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Кандабулак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EE6A58" w:rsidRPr="007F50B1" w14:paraId="3BB3B320" w14:textId="77777777" w:rsidTr="00EE6A58">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551E0AA5"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C8B4C8E" w14:textId="6D8F1D5C"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Наименование мероприяти</w:t>
            </w:r>
            <w:r w:rsidR="00EE6A58" w:rsidRPr="007F50B1">
              <w:rPr>
                <w:rFonts w:ascii="Times New Roman" w:eastAsia="Times New Roman" w:hAnsi="Times New Roman" w:cs="Times New Roman"/>
                <w:sz w:val="12"/>
                <w:szCs w:val="12"/>
                <w:lang w:eastAsia="ru-RU"/>
              </w:rPr>
              <w:t>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704E404"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1AC2DD1"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56685E4"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692B42EF"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Целевой показатель</w:t>
            </w:r>
          </w:p>
        </w:tc>
      </w:tr>
      <w:tr w:rsidR="00EE6A58" w:rsidRPr="007F50B1" w14:paraId="2F432C6A" w14:textId="77777777" w:rsidTr="00EE6A5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F2AF206"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6D93A3F2" w14:textId="509FA3E9"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54057DF6"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71BE3ABA" w14:textId="1E7D25B9"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Глава сельского поселения Кандабулак муниц</w:t>
            </w:r>
            <w:r>
              <w:rPr>
                <w:rFonts w:ascii="Times New Roman" w:eastAsia="Times New Roman" w:hAnsi="Times New Roman" w:cs="Times New Roman"/>
                <w:sz w:val="12"/>
                <w:szCs w:val="12"/>
                <w:lang w:eastAsia="ru-RU"/>
              </w:rPr>
              <w:t>ип</w:t>
            </w:r>
            <w:r w:rsidRPr="007F50B1">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29DFF525"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0FCC64C9"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EE6A58" w:rsidRPr="007F50B1" w14:paraId="1036B789" w14:textId="77777777" w:rsidTr="00EE6A5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F0BBD98"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407536F4"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6BC9F419"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3DA64B88"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 xml:space="preserve">Управление финансами администрации </w:t>
            </w:r>
            <w:r w:rsidRPr="007F50B1">
              <w:rPr>
                <w:rFonts w:ascii="Times New Roman" w:eastAsia="Times New Roman" w:hAnsi="Times New Roman" w:cs="Times New Roman"/>
                <w:sz w:val="12"/>
                <w:szCs w:val="12"/>
                <w:lang w:eastAsia="ru-RU"/>
              </w:rPr>
              <w:lastRenderedPageBreak/>
              <w:t>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2FAC8257"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lastRenderedPageBreak/>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08110698"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Отсутствие просроченной кредиторской задолженности</w:t>
            </w:r>
          </w:p>
        </w:tc>
      </w:tr>
      <w:tr w:rsidR="00EE6A58" w:rsidRPr="007F50B1" w14:paraId="759AB0C7" w14:textId="77777777" w:rsidTr="00EE6A5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E2BACBB"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lastRenderedPageBreak/>
              <w:t>2.1.3.</w:t>
            </w:r>
          </w:p>
        </w:tc>
        <w:tc>
          <w:tcPr>
            <w:tcW w:w="1100" w:type="pct"/>
            <w:tcBorders>
              <w:top w:val="nil"/>
              <w:left w:val="nil"/>
              <w:bottom w:val="single" w:sz="4" w:space="0" w:color="auto"/>
              <w:right w:val="single" w:sz="4" w:space="0" w:color="auto"/>
            </w:tcBorders>
            <w:shd w:val="clear" w:color="000000" w:fill="FFFFFF"/>
            <w:vAlign w:val="center"/>
            <w:hideMark/>
          </w:tcPr>
          <w:p w14:paraId="0C8E50FD"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4AC59F39"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1A7A3915"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5DEC9944"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58C0C036"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EE6A58" w:rsidRPr="007F50B1" w14:paraId="58C2C558" w14:textId="77777777" w:rsidTr="00EE6A5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4A7CC857"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301E89CC"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1E9928EF"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74C419C9"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221E205E"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78CC82CC"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EE6A58" w:rsidRPr="007F50B1" w14:paraId="686F4E6D" w14:textId="77777777" w:rsidTr="00EE6A5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431996E9"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47BF4F99"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115D6A17"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47BBAF19"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06393B83"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5CACB381"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7F50B1" w:rsidRPr="007F50B1" w14:paraId="2CD709CC" w14:textId="77777777" w:rsidTr="00EE6A58">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1120A163"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2BDC1B1F" w14:textId="237B0870"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Сохранение объема муниципального долга сельского поселения  Кандабулак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Кандабулак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36094B08"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1D90326C" w14:textId="77777777"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3FEB1BC5" w14:textId="17600274"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399539CC" w14:textId="594AE9B1" w:rsidR="007F50B1" w:rsidRPr="007F50B1" w:rsidRDefault="007F50B1" w:rsidP="007F50B1">
            <w:pPr>
              <w:spacing w:after="0" w:line="240" w:lineRule="auto"/>
              <w:jc w:val="center"/>
              <w:rPr>
                <w:rFonts w:ascii="Times New Roman" w:eastAsia="Times New Roman" w:hAnsi="Times New Roman" w:cs="Times New Roman"/>
                <w:sz w:val="12"/>
                <w:szCs w:val="12"/>
                <w:lang w:eastAsia="ru-RU"/>
              </w:rPr>
            </w:pPr>
            <w:r w:rsidRPr="007F50B1">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525A3009" w14:textId="77777777" w:rsidR="007F50B1" w:rsidRDefault="007F50B1" w:rsidP="007F50B1">
      <w:pPr>
        <w:tabs>
          <w:tab w:val="left" w:pos="0"/>
        </w:tabs>
        <w:spacing w:after="0" w:line="240" w:lineRule="auto"/>
        <w:ind w:firstLine="284"/>
        <w:jc w:val="center"/>
        <w:rPr>
          <w:rFonts w:ascii="Times New Roman" w:hAnsi="Times New Roman" w:cs="Times New Roman"/>
          <w:sz w:val="12"/>
          <w:szCs w:val="12"/>
        </w:rPr>
      </w:pPr>
    </w:p>
    <w:p w14:paraId="1B40A420"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19E52430" w14:textId="68D60CD9"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sidR="00EE6A58">
        <w:rPr>
          <w:rFonts w:ascii="Times New Roman" w:hAnsi="Times New Roman" w:cs="Times New Roman"/>
          <w:sz w:val="12"/>
          <w:szCs w:val="12"/>
        </w:rPr>
        <w:t>Кармало-Аделяково</w:t>
      </w:r>
    </w:p>
    <w:p w14:paraId="06AA00A2"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42E70D5C"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34F85957"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36882D0E" w14:textId="77777777" w:rsidR="009F17C3" w:rsidRDefault="009F17C3" w:rsidP="009F17C3">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w:t>
      </w:r>
      <w:r w:rsidRPr="000D3D3B">
        <w:rPr>
          <w:rFonts w:ascii="Times New Roman" w:hAnsi="Times New Roman" w:cs="Times New Roman"/>
          <w:sz w:val="12"/>
          <w:szCs w:val="12"/>
        </w:rPr>
        <w:t>2</w:t>
      </w:r>
    </w:p>
    <w:p w14:paraId="76B273C1" w14:textId="724F41BA" w:rsidR="00EE6A58" w:rsidRPr="00EE6A58" w:rsidRDefault="00EE6A58" w:rsidP="00EE6A58">
      <w:pPr>
        <w:tabs>
          <w:tab w:val="left" w:pos="0"/>
        </w:tabs>
        <w:spacing w:after="0" w:line="240" w:lineRule="auto"/>
        <w:ind w:firstLine="284"/>
        <w:jc w:val="center"/>
        <w:rPr>
          <w:rFonts w:ascii="Times New Roman" w:hAnsi="Times New Roman" w:cs="Times New Roman"/>
          <w:sz w:val="12"/>
          <w:szCs w:val="12"/>
        </w:rPr>
      </w:pPr>
      <w:r w:rsidRPr="00EE6A58">
        <w:rPr>
          <w:rFonts w:ascii="Times New Roman" w:hAnsi="Times New Roman" w:cs="Times New Roman"/>
          <w:sz w:val="12"/>
          <w:szCs w:val="12"/>
        </w:rPr>
        <w:lastRenderedPageBreak/>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Кармало-Аделяково муниципального района </w:t>
      </w:r>
      <w:r w:rsidRPr="00EE6A58">
        <w:rPr>
          <w:rFonts w:ascii="Times New Roman" w:hAnsi="Times New Roman" w:cs="Times New Roman"/>
          <w:sz w:val="12"/>
          <w:szCs w:val="12"/>
        </w:rPr>
        <w:t>Сергиевски</w:t>
      </w:r>
      <w:r>
        <w:rPr>
          <w:rFonts w:ascii="Times New Roman" w:hAnsi="Times New Roman" w:cs="Times New Roman"/>
          <w:sz w:val="12"/>
          <w:szCs w:val="12"/>
        </w:rPr>
        <w:t>й Самарской области на 2022 год</w:t>
      </w:r>
    </w:p>
    <w:p w14:paraId="370FA3BB" w14:textId="5B6B31D7" w:rsidR="00EE6A58" w:rsidRPr="00EE6A58" w:rsidRDefault="00EE6A58" w:rsidP="00EE6A58">
      <w:pPr>
        <w:tabs>
          <w:tab w:val="left" w:pos="0"/>
        </w:tabs>
        <w:spacing w:after="0" w:line="240" w:lineRule="auto"/>
        <w:ind w:firstLine="284"/>
        <w:jc w:val="both"/>
        <w:rPr>
          <w:rFonts w:ascii="Times New Roman" w:hAnsi="Times New Roman" w:cs="Times New Roman"/>
          <w:sz w:val="12"/>
          <w:szCs w:val="12"/>
        </w:rPr>
      </w:pPr>
      <w:r w:rsidRPr="00EE6A58">
        <w:rPr>
          <w:rFonts w:ascii="Times New Roman" w:hAnsi="Times New Roman" w:cs="Times New Roman"/>
          <w:sz w:val="12"/>
          <w:szCs w:val="12"/>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w:t>
      </w:r>
      <w:r>
        <w:rPr>
          <w:rFonts w:ascii="Times New Roman" w:hAnsi="Times New Roman" w:cs="Times New Roman"/>
          <w:sz w:val="12"/>
          <w:szCs w:val="12"/>
        </w:rPr>
        <w:t>м сельского поселения Кармало-</w:t>
      </w:r>
      <w:r w:rsidRPr="00EE6A58">
        <w:rPr>
          <w:rFonts w:ascii="Times New Roman" w:hAnsi="Times New Roman" w:cs="Times New Roman"/>
          <w:sz w:val="12"/>
          <w:szCs w:val="12"/>
        </w:rPr>
        <w:t>Аделяково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w:t>
      </w:r>
      <w:r>
        <w:rPr>
          <w:rFonts w:ascii="Times New Roman" w:hAnsi="Times New Roman" w:cs="Times New Roman"/>
          <w:sz w:val="12"/>
          <w:szCs w:val="12"/>
        </w:rPr>
        <w:t>я сельского поселения Кармало-</w:t>
      </w:r>
      <w:r w:rsidRPr="00EE6A58">
        <w:rPr>
          <w:rFonts w:ascii="Times New Roman" w:hAnsi="Times New Roman" w:cs="Times New Roman"/>
          <w:sz w:val="12"/>
          <w:szCs w:val="12"/>
        </w:rPr>
        <w:t xml:space="preserve">Аделяково муниципального района Сергиевский, в целях исполнения обязательств, предусмотренных Соглашением от 20.12.2021 года № 30 «О мерах по социально-экономическому развитию и оздоровлению муниципальных финансов муниципальных образований Самарской области» </w:t>
      </w:r>
    </w:p>
    <w:p w14:paraId="6E091712" w14:textId="77777777" w:rsidR="00EE6A58" w:rsidRPr="00EE6A58" w:rsidRDefault="00EE6A58" w:rsidP="00EE6A58">
      <w:pPr>
        <w:tabs>
          <w:tab w:val="left" w:pos="0"/>
        </w:tabs>
        <w:spacing w:after="0" w:line="240" w:lineRule="auto"/>
        <w:ind w:firstLine="284"/>
        <w:jc w:val="both"/>
        <w:rPr>
          <w:rFonts w:ascii="Times New Roman" w:hAnsi="Times New Roman" w:cs="Times New Roman"/>
          <w:sz w:val="12"/>
          <w:szCs w:val="12"/>
        </w:rPr>
      </w:pPr>
      <w:r w:rsidRPr="00EE6A58">
        <w:rPr>
          <w:rFonts w:ascii="Times New Roman" w:hAnsi="Times New Roman" w:cs="Times New Roman"/>
          <w:sz w:val="12"/>
          <w:szCs w:val="12"/>
        </w:rPr>
        <w:t>ПОСТАНОВЛЯЕТ:</w:t>
      </w:r>
    </w:p>
    <w:p w14:paraId="6DC6FB15" w14:textId="0D3C3BF2" w:rsidR="00EE6A58" w:rsidRPr="00EE6A58" w:rsidRDefault="00EE6A58" w:rsidP="00EE6A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E6A58">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w:t>
      </w:r>
      <w:r>
        <w:rPr>
          <w:rFonts w:ascii="Times New Roman" w:hAnsi="Times New Roman" w:cs="Times New Roman"/>
          <w:sz w:val="12"/>
          <w:szCs w:val="12"/>
        </w:rPr>
        <w:t>в сельского поселения Кармало-</w:t>
      </w:r>
      <w:r w:rsidRPr="00EE6A58">
        <w:rPr>
          <w:rFonts w:ascii="Times New Roman" w:hAnsi="Times New Roman" w:cs="Times New Roman"/>
          <w:sz w:val="12"/>
          <w:szCs w:val="12"/>
        </w:rPr>
        <w:t>Аделяково  муниципального района Сергиевский Самарской области (далее - План мероприятий) в соответствии с приложением №1.</w:t>
      </w:r>
    </w:p>
    <w:p w14:paraId="059B440D" w14:textId="4FF0A110" w:rsidR="00EE6A58" w:rsidRPr="00EE6A58" w:rsidRDefault="00EE6A58" w:rsidP="00EE6A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E6A58">
        <w:rPr>
          <w:rFonts w:ascii="Times New Roman" w:hAnsi="Times New Roman" w:cs="Times New Roman"/>
          <w:sz w:val="12"/>
          <w:szCs w:val="12"/>
        </w:rPr>
        <w:t>Постановление администраци</w:t>
      </w:r>
      <w:r>
        <w:rPr>
          <w:rFonts w:ascii="Times New Roman" w:hAnsi="Times New Roman" w:cs="Times New Roman"/>
          <w:sz w:val="12"/>
          <w:szCs w:val="12"/>
        </w:rPr>
        <w:t>и сельского поселения Кармало-</w:t>
      </w:r>
      <w:r w:rsidRPr="00EE6A58">
        <w:rPr>
          <w:rFonts w:ascii="Times New Roman" w:hAnsi="Times New Roman" w:cs="Times New Roman"/>
          <w:sz w:val="12"/>
          <w:szCs w:val="12"/>
        </w:rPr>
        <w:t>Аделяково муниципального района Сергиевский Самарск</w:t>
      </w:r>
      <w:r>
        <w:rPr>
          <w:rFonts w:ascii="Times New Roman" w:hAnsi="Times New Roman" w:cs="Times New Roman"/>
          <w:sz w:val="12"/>
          <w:szCs w:val="12"/>
        </w:rPr>
        <w:t>ой области от 05.02.2021 года №</w:t>
      </w:r>
      <w:r w:rsidRPr="00EE6A58">
        <w:rPr>
          <w:rFonts w:ascii="Times New Roman" w:hAnsi="Times New Roman" w:cs="Times New Roman"/>
          <w:sz w:val="12"/>
          <w:szCs w:val="12"/>
        </w:rPr>
        <w:t>5 «Об утверждении плана мероприятий по социально-экономическому развитию и оздоровлению муниципальных финансов сельского (</w:t>
      </w:r>
      <w:r>
        <w:rPr>
          <w:rFonts w:ascii="Times New Roman" w:hAnsi="Times New Roman" w:cs="Times New Roman"/>
          <w:sz w:val="12"/>
          <w:szCs w:val="12"/>
        </w:rPr>
        <w:t>городского) поселения Кармало-</w:t>
      </w:r>
      <w:r w:rsidRPr="00EE6A58">
        <w:rPr>
          <w:rFonts w:ascii="Times New Roman" w:hAnsi="Times New Roman" w:cs="Times New Roman"/>
          <w:sz w:val="12"/>
          <w:szCs w:val="12"/>
        </w:rPr>
        <w:t>Аделяково муниципального района Сергиевский Самарской области» признать утратившим силу.</w:t>
      </w:r>
    </w:p>
    <w:p w14:paraId="308E5E19" w14:textId="3C484AAD" w:rsidR="00EE6A58" w:rsidRPr="00EE6A58" w:rsidRDefault="00EE6A58" w:rsidP="00EE6A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E6A58">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60BCA179" w14:textId="247808EE" w:rsidR="00EE6A58" w:rsidRPr="00EE6A58" w:rsidRDefault="00EE6A58" w:rsidP="00EE6A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E6A58">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3F8B883B" w14:textId="62777131" w:rsidR="00EE6A58" w:rsidRPr="00EE6A58" w:rsidRDefault="00EE6A58" w:rsidP="00EE6A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E6A58">
        <w:rPr>
          <w:rFonts w:ascii="Times New Roman" w:hAnsi="Times New Roman" w:cs="Times New Roman"/>
          <w:sz w:val="12"/>
          <w:szCs w:val="12"/>
        </w:rPr>
        <w:t>Настоящее постановление вступает в силу со дня его подписания.</w:t>
      </w:r>
    </w:p>
    <w:p w14:paraId="66F62123" w14:textId="428216E0" w:rsidR="00EE6A58" w:rsidRPr="00EE6A58" w:rsidRDefault="00EE6A58" w:rsidP="00EE6A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EE6A58">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0F4633FD" w14:textId="4FCE85C5" w:rsidR="00EE6A58" w:rsidRPr="00EE6A58" w:rsidRDefault="00EE6A58" w:rsidP="00EE6A5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EE6A58">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1345304D" w14:textId="5FCC6421" w:rsidR="00EE6A58" w:rsidRPr="00EE6A58" w:rsidRDefault="00EE6A58" w:rsidP="00EE6A58">
      <w:pPr>
        <w:tabs>
          <w:tab w:val="left" w:pos="0"/>
        </w:tabs>
        <w:spacing w:after="0" w:line="240" w:lineRule="auto"/>
        <w:ind w:firstLine="284"/>
        <w:jc w:val="right"/>
        <w:rPr>
          <w:rFonts w:ascii="Times New Roman" w:hAnsi="Times New Roman" w:cs="Times New Roman"/>
          <w:sz w:val="12"/>
          <w:szCs w:val="12"/>
        </w:rPr>
      </w:pPr>
      <w:r w:rsidRPr="00EE6A58">
        <w:rPr>
          <w:rFonts w:ascii="Times New Roman" w:hAnsi="Times New Roman" w:cs="Times New Roman"/>
          <w:sz w:val="12"/>
          <w:szCs w:val="12"/>
        </w:rPr>
        <w:t>Глав</w:t>
      </w:r>
      <w:r>
        <w:rPr>
          <w:rFonts w:ascii="Times New Roman" w:hAnsi="Times New Roman" w:cs="Times New Roman"/>
          <w:sz w:val="12"/>
          <w:szCs w:val="12"/>
        </w:rPr>
        <w:t>а сельского поселения Кармало-</w:t>
      </w:r>
      <w:r w:rsidRPr="00EE6A58">
        <w:rPr>
          <w:rFonts w:ascii="Times New Roman" w:hAnsi="Times New Roman" w:cs="Times New Roman"/>
          <w:sz w:val="12"/>
          <w:szCs w:val="12"/>
        </w:rPr>
        <w:t>Аделяково</w:t>
      </w:r>
    </w:p>
    <w:p w14:paraId="40EEC17D" w14:textId="77777777" w:rsidR="00EE6A58" w:rsidRDefault="00EE6A58" w:rsidP="00EE6A58">
      <w:pPr>
        <w:tabs>
          <w:tab w:val="left" w:pos="0"/>
        </w:tabs>
        <w:spacing w:after="0" w:line="240" w:lineRule="auto"/>
        <w:ind w:firstLine="284"/>
        <w:jc w:val="right"/>
        <w:rPr>
          <w:rFonts w:ascii="Times New Roman" w:hAnsi="Times New Roman" w:cs="Times New Roman"/>
          <w:sz w:val="12"/>
          <w:szCs w:val="12"/>
        </w:rPr>
      </w:pPr>
      <w:r w:rsidRPr="00EE6A58">
        <w:rPr>
          <w:rFonts w:ascii="Times New Roman" w:hAnsi="Times New Roman" w:cs="Times New Roman"/>
          <w:sz w:val="12"/>
          <w:szCs w:val="12"/>
        </w:rPr>
        <w:t xml:space="preserve">муниципального района Сергиевский                       </w:t>
      </w:r>
    </w:p>
    <w:p w14:paraId="65C82599" w14:textId="77777777" w:rsidR="00EE6A58" w:rsidRDefault="00EE6A58" w:rsidP="00EE6A58">
      <w:pPr>
        <w:tabs>
          <w:tab w:val="left" w:pos="0"/>
        </w:tabs>
        <w:spacing w:after="0" w:line="240" w:lineRule="auto"/>
        <w:ind w:firstLine="284"/>
        <w:jc w:val="right"/>
        <w:rPr>
          <w:rFonts w:ascii="Times New Roman" w:hAnsi="Times New Roman" w:cs="Times New Roman"/>
          <w:sz w:val="12"/>
          <w:szCs w:val="12"/>
        </w:rPr>
      </w:pPr>
      <w:r w:rsidRPr="00EE6A58">
        <w:rPr>
          <w:rFonts w:ascii="Times New Roman" w:hAnsi="Times New Roman" w:cs="Times New Roman"/>
          <w:sz w:val="12"/>
          <w:szCs w:val="12"/>
        </w:rPr>
        <w:t xml:space="preserve">                        О.М. Карягин      </w:t>
      </w:r>
    </w:p>
    <w:p w14:paraId="0DA53BF5" w14:textId="77777777" w:rsidR="00EE6A58" w:rsidRDefault="00EE6A58" w:rsidP="00EE6A58">
      <w:pPr>
        <w:tabs>
          <w:tab w:val="left" w:pos="0"/>
        </w:tabs>
        <w:spacing w:after="0" w:line="240" w:lineRule="auto"/>
        <w:ind w:firstLine="284"/>
        <w:jc w:val="right"/>
        <w:rPr>
          <w:rFonts w:ascii="Times New Roman" w:hAnsi="Times New Roman" w:cs="Times New Roman"/>
          <w:sz w:val="12"/>
          <w:szCs w:val="12"/>
        </w:rPr>
      </w:pPr>
    </w:p>
    <w:p w14:paraId="4EF5CE47" w14:textId="77777777" w:rsidR="00EE6A58" w:rsidRDefault="00EE6A58" w:rsidP="00EE6A58">
      <w:pPr>
        <w:tabs>
          <w:tab w:val="left" w:pos="0"/>
        </w:tabs>
        <w:spacing w:after="0" w:line="240" w:lineRule="auto"/>
        <w:ind w:firstLine="284"/>
        <w:jc w:val="right"/>
        <w:rPr>
          <w:rFonts w:ascii="Times New Roman" w:hAnsi="Times New Roman" w:cs="Times New Roman"/>
          <w:sz w:val="12"/>
          <w:szCs w:val="12"/>
        </w:rPr>
      </w:pPr>
      <w:r w:rsidRPr="00EE6A58">
        <w:rPr>
          <w:rFonts w:ascii="Times New Roman" w:hAnsi="Times New Roman" w:cs="Times New Roman"/>
          <w:sz w:val="12"/>
          <w:szCs w:val="12"/>
        </w:rPr>
        <w:t xml:space="preserve">Приложение №1           </w:t>
      </w:r>
    </w:p>
    <w:p w14:paraId="525FE27C" w14:textId="77777777" w:rsidR="00EE6A58" w:rsidRDefault="00EE6A58" w:rsidP="00EE6A58">
      <w:pPr>
        <w:tabs>
          <w:tab w:val="left" w:pos="0"/>
        </w:tabs>
        <w:spacing w:after="0" w:line="240" w:lineRule="auto"/>
        <w:ind w:firstLine="284"/>
        <w:jc w:val="right"/>
        <w:rPr>
          <w:rFonts w:ascii="Times New Roman" w:hAnsi="Times New Roman" w:cs="Times New Roman"/>
          <w:sz w:val="12"/>
          <w:szCs w:val="12"/>
        </w:rPr>
      </w:pPr>
      <w:r w:rsidRPr="00EE6A58">
        <w:rPr>
          <w:rFonts w:ascii="Times New Roman" w:hAnsi="Times New Roman" w:cs="Times New Roman"/>
          <w:sz w:val="12"/>
          <w:szCs w:val="12"/>
        </w:rPr>
        <w:t xml:space="preserve">                                             к постановлению администрации</w:t>
      </w:r>
    </w:p>
    <w:p w14:paraId="33B74DA8" w14:textId="77777777" w:rsidR="00EE6A58" w:rsidRDefault="00EE6A58" w:rsidP="00EE6A5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сельского поселения Кармало-</w:t>
      </w:r>
      <w:r w:rsidRPr="00EE6A58">
        <w:rPr>
          <w:rFonts w:ascii="Times New Roman" w:hAnsi="Times New Roman" w:cs="Times New Roman"/>
          <w:sz w:val="12"/>
          <w:szCs w:val="12"/>
        </w:rPr>
        <w:t xml:space="preserve">Аделяково </w:t>
      </w:r>
    </w:p>
    <w:p w14:paraId="7DF4A7B3" w14:textId="77777777" w:rsidR="00EE6A58" w:rsidRDefault="00EE6A58" w:rsidP="00EE6A58">
      <w:pPr>
        <w:tabs>
          <w:tab w:val="left" w:pos="0"/>
        </w:tabs>
        <w:spacing w:after="0" w:line="240" w:lineRule="auto"/>
        <w:ind w:firstLine="284"/>
        <w:jc w:val="right"/>
        <w:rPr>
          <w:rFonts w:ascii="Times New Roman" w:hAnsi="Times New Roman" w:cs="Times New Roman"/>
          <w:sz w:val="12"/>
          <w:szCs w:val="12"/>
        </w:rPr>
      </w:pPr>
      <w:r w:rsidRPr="00EE6A58">
        <w:rPr>
          <w:rFonts w:ascii="Times New Roman" w:hAnsi="Times New Roman" w:cs="Times New Roman"/>
          <w:sz w:val="12"/>
          <w:szCs w:val="12"/>
        </w:rPr>
        <w:t>муниципального района Сергиевский</w:t>
      </w:r>
    </w:p>
    <w:p w14:paraId="7D3C0675" w14:textId="77777777" w:rsidR="00EE6A58" w:rsidRDefault="00EE6A58" w:rsidP="00EE6A58">
      <w:pPr>
        <w:tabs>
          <w:tab w:val="left" w:pos="0"/>
        </w:tabs>
        <w:spacing w:after="0" w:line="240" w:lineRule="auto"/>
        <w:ind w:firstLine="284"/>
        <w:jc w:val="right"/>
        <w:rPr>
          <w:rFonts w:ascii="Times New Roman" w:hAnsi="Times New Roman" w:cs="Times New Roman"/>
          <w:sz w:val="12"/>
          <w:szCs w:val="12"/>
        </w:rPr>
      </w:pPr>
      <w:r w:rsidRPr="00EE6A58">
        <w:rPr>
          <w:rFonts w:ascii="Times New Roman" w:hAnsi="Times New Roman" w:cs="Times New Roman"/>
          <w:sz w:val="12"/>
          <w:szCs w:val="12"/>
        </w:rPr>
        <w:t xml:space="preserve"> от "7" февраля 2022г  № 2    </w:t>
      </w:r>
    </w:p>
    <w:p w14:paraId="68E02039" w14:textId="4C97F6A7" w:rsidR="00EE6A58" w:rsidRDefault="00EE6A58" w:rsidP="00EE6A58">
      <w:pPr>
        <w:tabs>
          <w:tab w:val="left" w:pos="0"/>
        </w:tabs>
        <w:spacing w:after="0" w:line="240" w:lineRule="auto"/>
        <w:ind w:firstLine="284"/>
        <w:jc w:val="center"/>
        <w:rPr>
          <w:rFonts w:ascii="Times New Roman" w:hAnsi="Times New Roman" w:cs="Times New Roman"/>
          <w:sz w:val="12"/>
          <w:szCs w:val="12"/>
        </w:rPr>
      </w:pPr>
      <w:r w:rsidRPr="00EE6A58">
        <w:rPr>
          <w:rFonts w:ascii="Times New Roman" w:hAnsi="Times New Roman" w:cs="Times New Roman"/>
          <w:sz w:val="12"/>
          <w:szCs w:val="12"/>
        </w:rPr>
        <w:t>План мероприятий по социально-экономическому развитию и оздоровлению муниципальных финансо</w:t>
      </w:r>
      <w:r>
        <w:rPr>
          <w:rFonts w:ascii="Times New Roman" w:hAnsi="Times New Roman" w:cs="Times New Roman"/>
          <w:sz w:val="12"/>
          <w:szCs w:val="12"/>
        </w:rPr>
        <w:t>в сельского поселения Кармало-</w:t>
      </w:r>
      <w:r w:rsidRPr="00EE6A58">
        <w:rPr>
          <w:rFonts w:ascii="Times New Roman" w:hAnsi="Times New Roman" w:cs="Times New Roman"/>
          <w:sz w:val="12"/>
          <w:szCs w:val="12"/>
        </w:rPr>
        <w:t>Аделяково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EE6A58" w:rsidRPr="00EE6A58" w14:paraId="5EC26F93" w14:textId="77777777" w:rsidTr="00EE6A58">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567FA9C3"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AA09127" w14:textId="23617ACC"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CED73E9"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C849D78"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699C6C1"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146AC2DE"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Целевой показатель</w:t>
            </w:r>
          </w:p>
        </w:tc>
      </w:tr>
      <w:tr w:rsidR="00EE6A58" w:rsidRPr="00EE6A58" w14:paraId="768A16D5" w14:textId="77777777" w:rsidTr="00EE6A5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74AD9407"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4214D5D7" w14:textId="5AA4C4A5"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345C7857"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5A817646" w14:textId="60906B85"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 xml:space="preserve">Глава </w:t>
            </w:r>
            <w:r>
              <w:rPr>
                <w:rFonts w:ascii="Times New Roman" w:eastAsia="Times New Roman" w:hAnsi="Times New Roman" w:cs="Times New Roman"/>
                <w:sz w:val="12"/>
                <w:szCs w:val="12"/>
                <w:lang w:eastAsia="ru-RU"/>
              </w:rPr>
              <w:t>сельского поселения Кармало-</w:t>
            </w:r>
            <w:r w:rsidRPr="00EE6A58">
              <w:rPr>
                <w:rFonts w:ascii="Times New Roman" w:eastAsia="Times New Roman" w:hAnsi="Times New Roman" w:cs="Times New Roman"/>
                <w:sz w:val="12"/>
                <w:szCs w:val="12"/>
                <w:lang w:eastAsia="ru-RU"/>
              </w:rPr>
              <w:t>Аделяково муниц</w:t>
            </w:r>
            <w:r>
              <w:rPr>
                <w:rFonts w:ascii="Times New Roman" w:eastAsia="Times New Roman" w:hAnsi="Times New Roman" w:cs="Times New Roman"/>
                <w:sz w:val="12"/>
                <w:szCs w:val="12"/>
                <w:lang w:eastAsia="ru-RU"/>
              </w:rPr>
              <w:t>ип</w:t>
            </w:r>
            <w:r w:rsidRPr="00EE6A58">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33A33F03"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18B518EE"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EE6A58" w:rsidRPr="00EE6A58" w14:paraId="2D91AAFC" w14:textId="77777777" w:rsidTr="00EE6A5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A9AE84F"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13CEED27"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046CAB77"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57FAB3D8"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7D2477A"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690CDD46"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Отсутствие просроченной кредиторской задолженности</w:t>
            </w:r>
          </w:p>
        </w:tc>
      </w:tr>
      <w:tr w:rsidR="00EE6A58" w:rsidRPr="00EE6A58" w14:paraId="24993612" w14:textId="77777777" w:rsidTr="00EE6A5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4859563F"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264E7A6B" w14:textId="67F6E23E"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w:t>
            </w:r>
            <w:r>
              <w:rPr>
                <w:rFonts w:ascii="Times New Roman" w:eastAsia="Times New Roman" w:hAnsi="Times New Roman" w:cs="Times New Roman"/>
                <w:sz w:val="12"/>
                <w:szCs w:val="12"/>
                <w:lang w:eastAsia="ru-RU"/>
              </w:rPr>
              <w:t xml:space="preserve">управления, установленного </w:t>
            </w:r>
            <w:r w:rsidRPr="00EE6A58">
              <w:rPr>
                <w:rFonts w:ascii="Times New Roman" w:eastAsia="Times New Roman" w:hAnsi="Times New Roman" w:cs="Times New Roman"/>
                <w:sz w:val="12"/>
                <w:szCs w:val="12"/>
                <w:lang w:eastAsia="ru-RU"/>
              </w:rPr>
              <w:t>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2BBB11F2"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42AC37CC"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63E56081"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71B41512"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EE6A58" w:rsidRPr="00EE6A58" w14:paraId="5730F099" w14:textId="77777777" w:rsidTr="00EE6A5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4BC24FC"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60E3A638"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w:t>
            </w:r>
            <w:r w:rsidRPr="00EE6A58">
              <w:rPr>
                <w:rFonts w:ascii="Times New Roman" w:eastAsia="Times New Roman" w:hAnsi="Times New Roman" w:cs="Times New Roman"/>
                <w:sz w:val="12"/>
                <w:szCs w:val="12"/>
                <w:lang w:eastAsia="ru-RU"/>
              </w:rPr>
              <w:lastRenderedPageBreak/>
              <w:t>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186CA7E9"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lastRenderedPageBreak/>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1B7248E6"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0A635C53"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w:t>
            </w:r>
            <w:r w:rsidRPr="00EE6A58">
              <w:rPr>
                <w:rFonts w:ascii="Times New Roman" w:eastAsia="Times New Roman" w:hAnsi="Times New Roman" w:cs="Times New Roman"/>
                <w:sz w:val="12"/>
                <w:szCs w:val="12"/>
                <w:lang w:eastAsia="ru-RU"/>
              </w:rPr>
              <w:lastRenderedPageBreak/>
              <w:t>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20D99B8B"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lastRenderedPageBreak/>
              <w:t xml:space="preserve">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w:t>
            </w:r>
            <w:r w:rsidRPr="00EE6A58">
              <w:rPr>
                <w:rFonts w:ascii="Times New Roman" w:eastAsia="Times New Roman" w:hAnsi="Times New Roman" w:cs="Times New Roman"/>
                <w:sz w:val="12"/>
                <w:szCs w:val="12"/>
                <w:lang w:eastAsia="ru-RU"/>
              </w:rPr>
              <w:lastRenderedPageBreak/>
              <w:t>бюджетной сферы, подпадающих под действие Указов Президента РФ.</w:t>
            </w:r>
          </w:p>
        </w:tc>
      </w:tr>
      <w:tr w:rsidR="00EE6A58" w:rsidRPr="00EE6A58" w14:paraId="2C98B4D5" w14:textId="77777777" w:rsidTr="00EE6A5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0B8AF3E7"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lastRenderedPageBreak/>
              <w:t>2.1.5.</w:t>
            </w:r>
          </w:p>
        </w:tc>
        <w:tc>
          <w:tcPr>
            <w:tcW w:w="1100" w:type="pct"/>
            <w:tcBorders>
              <w:top w:val="nil"/>
              <w:left w:val="nil"/>
              <w:bottom w:val="single" w:sz="4" w:space="0" w:color="auto"/>
              <w:right w:val="single" w:sz="4" w:space="0" w:color="auto"/>
            </w:tcBorders>
            <w:shd w:val="clear" w:color="000000" w:fill="FFFFFF"/>
            <w:vAlign w:val="center"/>
            <w:hideMark/>
          </w:tcPr>
          <w:p w14:paraId="6CBBA1FB"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75421BCE"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0431B755"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0252F759"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43E7BF0A"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EE6A58" w:rsidRPr="00EE6A58" w14:paraId="5D95E5FB" w14:textId="77777777" w:rsidTr="00EE6A58">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795E23D2"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2B912454" w14:textId="17DF7C8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w:t>
            </w:r>
            <w:r>
              <w:rPr>
                <w:rFonts w:ascii="Times New Roman" w:eastAsia="Times New Roman" w:hAnsi="Times New Roman" w:cs="Times New Roman"/>
                <w:sz w:val="12"/>
                <w:szCs w:val="12"/>
                <w:lang w:eastAsia="ru-RU"/>
              </w:rPr>
              <w:t>Кармало-</w:t>
            </w:r>
            <w:r w:rsidRPr="00EE6A58">
              <w:rPr>
                <w:rFonts w:ascii="Times New Roman" w:eastAsia="Times New Roman" w:hAnsi="Times New Roman" w:cs="Times New Roman"/>
                <w:sz w:val="12"/>
                <w:szCs w:val="12"/>
                <w:lang w:eastAsia="ru-RU"/>
              </w:rPr>
              <w:t>Аделяково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w:t>
            </w:r>
            <w:r>
              <w:rPr>
                <w:rFonts w:ascii="Times New Roman" w:eastAsia="Times New Roman" w:hAnsi="Times New Roman" w:cs="Times New Roman"/>
                <w:sz w:val="12"/>
                <w:szCs w:val="12"/>
                <w:lang w:eastAsia="ru-RU"/>
              </w:rPr>
              <w:t>т сельского поселения Кармало-</w:t>
            </w:r>
            <w:r w:rsidRPr="00EE6A58">
              <w:rPr>
                <w:rFonts w:ascii="Times New Roman" w:eastAsia="Times New Roman" w:hAnsi="Times New Roman" w:cs="Times New Roman"/>
                <w:sz w:val="12"/>
                <w:szCs w:val="12"/>
                <w:lang w:eastAsia="ru-RU"/>
              </w:rPr>
              <w:t>Аделяково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7A2B79DD"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70EEFAD5" w14:textId="77777777"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1B19BEC8" w14:textId="7E18CE72"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45B8CCCE" w14:textId="18B4E9D2" w:rsidR="00EE6A58" w:rsidRPr="00EE6A58" w:rsidRDefault="00EE6A58" w:rsidP="00EE6A58">
            <w:pPr>
              <w:spacing w:after="0" w:line="240" w:lineRule="auto"/>
              <w:jc w:val="center"/>
              <w:rPr>
                <w:rFonts w:ascii="Times New Roman" w:eastAsia="Times New Roman" w:hAnsi="Times New Roman" w:cs="Times New Roman"/>
                <w:sz w:val="12"/>
                <w:szCs w:val="12"/>
                <w:lang w:eastAsia="ru-RU"/>
              </w:rPr>
            </w:pPr>
            <w:r w:rsidRPr="00EE6A58">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7CDE4CED" w14:textId="77777777" w:rsidR="00EE6A58" w:rsidRDefault="00EE6A58" w:rsidP="00EE6A58">
      <w:pPr>
        <w:tabs>
          <w:tab w:val="left" w:pos="0"/>
        </w:tabs>
        <w:spacing w:after="0" w:line="240" w:lineRule="auto"/>
        <w:ind w:firstLine="284"/>
        <w:jc w:val="center"/>
        <w:rPr>
          <w:rFonts w:ascii="Times New Roman" w:hAnsi="Times New Roman" w:cs="Times New Roman"/>
          <w:sz w:val="12"/>
          <w:szCs w:val="12"/>
        </w:rPr>
      </w:pPr>
    </w:p>
    <w:p w14:paraId="213552BF"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15B42901" w14:textId="3A4FB59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sidR="00817124" w:rsidRPr="00817124">
        <w:rPr>
          <w:rFonts w:ascii="Times New Roman" w:hAnsi="Times New Roman" w:cs="Times New Roman"/>
          <w:sz w:val="12"/>
          <w:szCs w:val="12"/>
        </w:rPr>
        <w:t>Красносельское</w:t>
      </w:r>
    </w:p>
    <w:p w14:paraId="3B95C702"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7C0061AD"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35B034C4"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43E5140D" w14:textId="77777777" w:rsidR="009F17C3" w:rsidRDefault="009F17C3" w:rsidP="009F17C3">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w:t>
      </w:r>
      <w:r w:rsidRPr="000D3D3B">
        <w:rPr>
          <w:rFonts w:ascii="Times New Roman" w:hAnsi="Times New Roman" w:cs="Times New Roman"/>
          <w:sz w:val="12"/>
          <w:szCs w:val="12"/>
        </w:rPr>
        <w:t>2</w:t>
      </w:r>
    </w:p>
    <w:p w14:paraId="61FB4537" w14:textId="1394B9A8" w:rsidR="00817124" w:rsidRPr="00817124" w:rsidRDefault="00817124" w:rsidP="00817124">
      <w:pPr>
        <w:tabs>
          <w:tab w:val="left" w:pos="0"/>
        </w:tabs>
        <w:spacing w:after="0" w:line="240" w:lineRule="auto"/>
        <w:ind w:firstLine="284"/>
        <w:jc w:val="center"/>
        <w:rPr>
          <w:rFonts w:ascii="Times New Roman" w:hAnsi="Times New Roman" w:cs="Times New Roman"/>
          <w:sz w:val="12"/>
          <w:szCs w:val="12"/>
        </w:rPr>
      </w:pPr>
      <w:r w:rsidRPr="00817124">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w:t>
      </w:r>
      <w:r w:rsidRPr="00817124">
        <w:rPr>
          <w:rFonts w:ascii="Times New Roman" w:hAnsi="Times New Roman" w:cs="Times New Roman"/>
          <w:sz w:val="12"/>
          <w:szCs w:val="12"/>
        </w:rPr>
        <w:t>сельс</w:t>
      </w:r>
      <w:r>
        <w:rPr>
          <w:rFonts w:ascii="Times New Roman" w:hAnsi="Times New Roman" w:cs="Times New Roman"/>
          <w:sz w:val="12"/>
          <w:szCs w:val="12"/>
        </w:rPr>
        <w:t xml:space="preserve">кого поселения  Красносельское муниципального района </w:t>
      </w:r>
      <w:r w:rsidRPr="00817124">
        <w:rPr>
          <w:rFonts w:ascii="Times New Roman" w:hAnsi="Times New Roman" w:cs="Times New Roman"/>
          <w:sz w:val="12"/>
          <w:szCs w:val="12"/>
        </w:rPr>
        <w:t>Сергиевский Самарской области на 2022 год</w:t>
      </w:r>
    </w:p>
    <w:p w14:paraId="7F9B31A8" w14:textId="3C4386CC" w:rsidR="00817124" w:rsidRPr="00817124" w:rsidRDefault="00817124" w:rsidP="00817124">
      <w:pPr>
        <w:tabs>
          <w:tab w:val="left" w:pos="0"/>
        </w:tabs>
        <w:spacing w:after="0" w:line="240" w:lineRule="auto"/>
        <w:ind w:firstLine="284"/>
        <w:jc w:val="both"/>
        <w:rPr>
          <w:rFonts w:ascii="Times New Roman" w:hAnsi="Times New Roman" w:cs="Times New Roman"/>
          <w:sz w:val="12"/>
          <w:szCs w:val="12"/>
        </w:rPr>
      </w:pPr>
      <w:r w:rsidRPr="00817124">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Красносельское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Красносельское муниципального района Сергиевский, в целях исполнения обязательств, предусмотренных Соглашением от 20.12.2021 года № 42 «О мерах по социально-экономическому развитию и оздоровлению муниципальных финансов муниципальных образований Самарской области» </w:t>
      </w:r>
    </w:p>
    <w:p w14:paraId="7FCD02B2" w14:textId="77777777" w:rsidR="00817124" w:rsidRPr="00817124" w:rsidRDefault="00817124" w:rsidP="00817124">
      <w:pPr>
        <w:tabs>
          <w:tab w:val="left" w:pos="0"/>
        </w:tabs>
        <w:spacing w:after="0" w:line="240" w:lineRule="auto"/>
        <w:ind w:firstLine="284"/>
        <w:jc w:val="both"/>
        <w:rPr>
          <w:rFonts w:ascii="Times New Roman" w:hAnsi="Times New Roman" w:cs="Times New Roman"/>
          <w:sz w:val="12"/>
          <w:szCs w:val="12"/>
        </w:rPr>
      </w:pPr>
      <w:r w:rsidRPr="00817124">
        <w:rPr>
          <w:rFonts w:ascii="Times New Roman" w:hAnsi="Times New Roman" w:cs="Times New Roman"/>
          <w:sz w:val="12"/>
          <w:szCs w:val="12"/>
        </w:rPr>
        <w:t>ПОСТАНОВЛЯЕТ:</w:t>
      </w:r>
    </w:p>
    <w:p w14:paraId="76ED72DA" w14:textId="4CE1325A" w:rsidR="00817124" w:rsidRPr="00817124" w:rsidRDefault="00817124" w:rsidP="008171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17124">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Красносельское муниципального района Сергиевский Самарской области (далее - План мероприятий) в соответствии с приложением №1.</w:t>
      </w:r>
    </w:p>
    <w:p w14:paraId="0E5C0FB5" w14:textId="49CEF254" w:rsidR="00817124" w:rsidRPr="00817124" w:rsidRDefault="00817124" w:rsidP="008171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17124">
        <w:rPr>
          <w:rFonts w:ascii="Times New Roman" w:hAnsi="Times New Roman" w:cs="Times New Roman"/>
          <w:sz w:val="12"/>
          <w:szCs w:val="12"/>
        </w:rPr>
        <w:t>Постановление администрации сельского поселения Красносельское муниципального района Сергиевский Самарской области от 05.02.2021 года № 2 «Об утверждении плана мероприятий по социально-экономическому развитию и оздоровлению муниципальных финансов сельского (городского) поселения Красносельское муниципального района Сергиевский Самарской области» признать утратившим силу.</w:t>
      </w:r>
    </w:p>
    <w:p w14:paraId="7CD345A0" w14:textId="0496E14D" w:rsidR="00817124" w:rsidRPr="00817124" w:rsidRDefault="00817124" w:rsidP="008171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17124">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50231824" w14:textId="6C4B3FE4" w:rsidR="00817124" w:rsidRPr="00817124" w:rsidRDefault="00817124" w:rsidP="008171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817124">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6D61F138" w14:textId="0FE26966" w:rsidR="00817124" w:rsidRPr="00817124" w:rsidRDefault="00817124" w:rsidP="008171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817124">
        <w:rPr>
          <w:rFonts w:ascii="Times New Roman" w:hAnsi="Times New Roman" w:cs="Times New Roman"/>
          <w:sz w:val="12"/>
          <w:szCs w:val="12"/>
        </w:rPr>
        <w:t>Настоящее постановление вступает в силу со дня его подписания.</w:t>
      </w:r>
    </w:p>
    <w:p w14:paraId="616FF0DF" w14:textId="15617489" w:rsidR="00817124" w:rsidRPr="00817124" w:rsidRDefault="00817124" w:rsidP="008171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817124">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0232B833" w14:textId="6550AC28" w:rsidR="00817124" w:rsidRPr="00817124" w:rsidRDefault="00817124" w:rsidP="0081712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817124">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6ED12356" w14:textId="77777777" w:rsidR="00817124" w:rsidRPr="00817124" w:rsidRDefault="00817124" w:rsidP="0072374E">
      <w:pPr>
        <w:tabs>
          <w:tab w:val="left" w:pos="0"/>
        </w:tabs>
        <w:spacing w:after="0" w:line="240" w:lineRule="auto"/>
        <w:ind w:firstLine="284"/>
        <w:jc w:val="right"/>
        <w:rPr>
          <w:rFonts w:ascii="Times New Roman" w:hAnsi="Times New Roman" w:cs="Times New Roman"/>
          <w:sz w:val="12"/>
          <w:szCs w:val="12"/>
        </w:rPr>
      </w:pPr>
      <w:r w:rsidRPr="00817124">
        <w:rPr>
          <w:rFonts w:ascii="Times New Roman" w:hAnsi="Times New Roman" w:cs="Times New Roman"/>
          <w:sz w:val="12"/>
          <w:szCs w:val="12"/>
        </w:rPr>
        <w:t>Глава сельского поселения Красносельское</w:t>
      </w:r>
    </w:p>
    <w:p w14:paraId="62E967ED" w14:textId="77777777" w:rsidR="00817124" w:rsidRDefault="00817124" w:rsidP="0072374E">
      <w:pPr>
        <w:tabs>
          <w:tab w:val="left" w:pos="0"/>
        </w:tabs>
        <w:spacing w:after="0" w:line="240" w:lineRule="auto"/>
        <w:ind w:firstLine="284"/>
        <w:jc w:val="right"/>
        <w:rPr>
          <w:rFonts w:ascii="Times New Roman" w:hAnsi="Times New Roman" w:cs="Times New Roman"/>
          <w:sz w:val="12"/>
          <w:szCs w:val="12"/>
        </w:rPr>
      </w:pPr>
      <w:r w:rsidRPr="00817124">
        <w:rPr>
          <w:rFonts w:ascii="Times New Roman" w:hAnsi="Times New Roman" w:cs="Times New Roman"/>
          <w:sz w:val="12"/>
          <w:szCs w:val="12"/>
        </w:rPr>
        <w:t xml:space="preserve">муниципального района Сергиевский                      </w:t>
      </w:r>
    </w:p>
    <w:p w14:paraId="2C77E885" w14:textId="77777777" w:rsidR="0072374E" w:rsidRDefault="00817124" w:rsidP="0072374E">
      <w:pPr>
        <w:tabs>
          <w:tab w:val="left" w:pos="0"/>
        </w:tabs>
        <w:spacing w:after="0" w:line="240" w:lineRule="auto"/>
        <w:ind w:firstLine="284"/>
        <w:jc w:val="right"/>
        <w:rPr>
          <w:rFonts w:ascii="Times New Roman" w:hAnsi="Times New Roman" w:cs="Times New Roman"/>
          <w:sz w:val="12"/>
          <w:szCs w:val="12"/>
        </w:rPr>
      </w:pPr>
      <w:r w:rsidRPr="00817124">
        <w:rPr>
          <w:rFonts w:ascii="Times New Roman" w:hAnsi="Times New Roman" w:cs="Times New Roman"/>
          <w:sz w:val="12"/>
          <w:szCs w:val="12"/>
        </w:rPr>
        <w:lastRenderedPageBreak/>
        <w:t xml:space="preserve">                           Н.В. Вершков  </w:t>
      </w:r>
    </w:p>
    <w:p w14:paraId="5B4C8962" w14:textId="77777777" w:rsidR="0072374E" w:rsidRDefault="0072374E" w:rsidP="0072374E">
      <w:pPr>
        <w:tabs>
          <w:tab w:val="left" w:pos="0"/>
        </w:tabs>
        <w:spacing w:after="0" w:line="240" w:lineRule="auto"/>
        <w:ind w:firstLine="284"/>
        <w:jc w:val="right"/>
        <w:rPr>
          <w:rFonts w:ascii="Times New Roman" w:hAnsi="Times New Roman" w:cs="Times New Roman"/>
          <w:sz w:val="12"/>
          <w:szCs w:val="12"/>
        </w:rPr>
      </w:pPr>
    </w:p>
    <w:p w14:paraId="6265DC27" w14:textId="77777777" w:rsidR="0072374E" w:rsidRDefault="0072374E" w:rsidP="0072374E">
      <w:pPr>
        <w:tabs>
          <w:tab w:val="left" w:pos="0"/>
        </w:tabs>
        <w:spacing w:after="0" w:line="240" w:lineRule="auto"/>
        <w:ind w:firstLine="284"/>
        <w:jc w:val="right"/>
        <w:rPr>
          <w:rFonts w:ascii="Times New Roman" w:hAnsi="Times New Roman" w:cs="Times New Roman"/>
          <w:sz w:val="12"/>
          <w:szCs w:val="12"/>
        </w:rPr>
      </w:pPr>
      <w:r w:rsidRPr="0072374E">
        <w:rPr>
          <w:rFonts w:ascii="Times New Roman" w:hAnsi="Times New Roman" w:cs="Times New Roman"/>
          <w:sz w:val="12"/>
          <w:szCs w:val="12"/>
        </w:rPr>
        <w:t xml:space="preserve">Приложение №1                                       </w:t>
      </w:r>
    </w:p>
    <w:p w14:paraId="3300B1AD" w14:textId="77777777" w:rsidR="0072374E" w:rsidRDefault="0072374E" w:rsidP="0072374E">
      <w:pPr>
        <w:tabs>
          <w:tab w:val="left" w:pos="0"/>
        </w:tabs>
        <w:spacing w:after="0" w:line="240" w:lineRule="auto"/>
        <w:ind w:firstLine="284"/>
        <w:jc w:val="right"/>
        <w:rPr>
          <w:rFonts w:ascii="Times New Roman" w:hAnsi="Times New Roman" w:cs="Times New Roman"/>
          <w:sz w:val="12"/>
          <w:szCs w:val="12"/>
        </w:rPr>
      </w:pPr>
      <w:r w:rsidRPr="0072374E">
        <w:rPr>
          <w:rFonts w:ascii="Times New Roman" w:hAnsi="Times New Roman" w:cs="Times New Roman"/>
          <w:sz w:val="12"/>
          <w:szCs w:val="12"/>
        </w:rPr>
        <w:t xml:space="preserve">                 к постано</w:t>
      </w:r>
      <w:r>
        <w:rPr>
          <w:rFonts w:ascii="Times New Roman" w:hAnsi="Times New Roman" w:cs="Times New Roman"/>
          <w:sz w:val="12"/>
          <w:szCs w:val="12"/>
        </w:rPr>
        <w:t>влению администрации</w:t>
      </w:r>
    </w:p>
    <w:p w14:paraId="573AD436" w14:textId="77777777" w:rsidR="0072374E" w:rsidRDefault="0072374E" w:rsidP="0072374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сельского </w:t>
      </w:r>
      <w:r w:rsidRPr="0072374E">
        <w:rPr>
          <w:rFonts w:ascii="Times New Roman" w:hAnsi="Times New Roman" w:cs="Times New Roman"/>
          <w:sz w:val="12"/>
          <w:szCs w:val="12"/>
        </w:rPr>
        <w:t xml:space="preserve">поселения Красносельское </w:t>
      </w:r>
    </w:p>
    <w:p w14:paraId="2722C4EF" w14:textId="77777777" w:rsidR="0072374E" w:rsidRDefault="0072374E" w:rsidP="0072374E">
      <w:pPr>
        <w:tabs>
          <w:tab w:val="left" w:pos="0"/>
        </w:tabs>
        <w:spacing w:after="0" w:line="240" w:lineRule="auto"/>
        <w:ind w:firstLine="284"/>
        <w:jc w:val="right"/>
        <w:rPr>
          <w:rFonts w:ascii="Times New Roman" w:hAnsi="Times New Roman" w:cs="Times New Roman"/>
          <w:sz w:val="12"/>
          <w:szCs w:val="12"/>
        </w:rPr>
      </w:pPr>
      <w:r w:rsidRPr="0072374E">
        <w:rPr>
          <w:rFonts w:ascii="Times New Roman" w:hAnsi="Times New Roman" w:cs="Times New Roman"/>
          <w:sz w:val="12"/>
          <w:szCs w:val="12"/>
        </w:rPr>
        <w:t xml:space="preserve">муниципального района Сергиевский </w:t>
      </w:r>
    </w:p>
    <w:p w14:paraId="534151C3" w14:textId="77777777" w:rsidR="0072374E" w:rsidRDefault="0072374E" w:rsidP="0072374E">
      <w:pPr>
        <w:tabs>
          <w:tab w:val="left" w:pos="0"/>
        </w:tabs>
        <w:spacing w:after="0" w:line="240" w:lineRule="auto"/>
        <w:ind w:firstLine="284"/>
        <w:jc w:val="right"/>
        <w:rPr>
          <w:rFonts w:ascii="Times New Roman" w:hAnsi="Times New Roman" w:cs="Times New Roman"/>
          <w:sz w:val="12"/>
          <w:szCs w:val="12"/>
        </w:rPr>
      </w:pPr>
      <w:r w:rsidRPr="0072374E">
        <w:rPr>
          <w:rFonts w:ascii="Times New Roman" w:hAnsi="Times New Roman" w:cs="Times New Roman"/>
          <w:sz w:val="12"/>
          <w:szCs w:val="12"/>
        </w:rPr>
        <w:t>от "7" февраля  2022г  № 2</w:t>
      </w:r>
      <w:r w:rsidR="00817124" w:rsidRPr="00817124">
        <w:rPr>
          <w:rFonts w:ascii="Times New Roman" w:hAnsi="Times New Roman" w:cs="Times New Roman"/>
          <w:sz w:val="12"/>
          <w:szCs w:val="12"/>
        </w:rPr>
        <w:t xml:space="preserve">       </w:t>
      </w:r>
    </w:p>
    <w:p w14:paraId="5AB9042E" w14:textId="3EA2403C" w:rsidR="00817124" w:rsidRDefault="0072374E" w:rsidP="0072374E">
      <w:pPr>
        <w:tabs>
          <w:tab w:val="left" w:pos="0"/>
        </w:tabs>
        <w:spacing w:after="0" w:line="240" w:lineRule="auto"/>
        <w:ind w:firstLine="284"/>
        <w:jc w:val="center"/>
        <w:rPr>
          <w:rFonts w:ascii="Times New Roman" w:hAnsi="Times New Roman" w:cs="Times New Roman"/>
          <w:sz w:val="12"/>
          <w:szCs w:val="12"/>
        </w:rPr>
      </w:pPr>
      <w:r w:rsidRPr="0072374E">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Красносельское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72374E" w:rsidRPr="0072374E" w14:paraId="6B6BFC22" w14:textId="77777777" w:rsidTr="0072374E">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3800F4AC"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7B74D9E" w14:textId="3F14A9AB"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E2965C9"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532C37C"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7824270"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6B3BAD15"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Целевой показатель</w:t>
            </w:r>
          </w:p>
        </w:tc>
      </w:tr>
      <w:tr w:rsidR="0072374E" w:rsidRPr="0072374E" w14:paraId="1E6B09C2" w14:textId="77777777" w:rsidTr="007237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581ADCBC"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19930C4A" w14:textId="45002D18"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394B2D41"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1413DD33" w14:textId="45681526"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Глава сельского поселения Красносельское муниц</w:t>
            </w:r>
            <w:r>
              <w:rPr>
                <w:rFonts w:ascii="Times New Roman" w:eastAsia="Times New Roman" w:hAnsi="Times New Roman" w:cs="Times New Roman"/>
                <w:sz w:val="12"/>
                <w:szCs w:val="12"/>
                <w:lang w:eastAsia="ru-RU"/>
              </w:rPr>
              <w:t>ип</w:t>
            </w:r>
            <w:r w:rsidRPr="0072374E">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5919A50C"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47DDAE0D"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72374E" w:rsidRPr="0072374E" w14:paraId="5C62ABD6" w14:textId="77777777" w:rsidTr="007237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0B621393"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4C959571"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2192DBE1"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1A0A19B0"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10882B57"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52F35723"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Отсутствие просроченной кредиторской задолженности</w:t>
            </w:r>
          </w:p>
        </w:tc>
      </w:tr>
      <w:tr w:rsidR="0072374E" w:rsidRPr="0072374E" w14:paraId="352326FA" w14:textId="77777777" w:rsidTr="007237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50670D94"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1C80C2A1"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12B7687E"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213060A0"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57F78C1A"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4EC6A134"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72374E" w:rsidRPr="0072374E" w14:paraId="6A9C8FC4" w14:textId="77777777" w:rsidTr="007237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09B0B8E"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77170C0B"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4A35EA72"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116FF959"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0FBD8E52"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7609A219"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72374E" w:rsidRPr="0072374E" w14:paraId="04CF7E2A" w14:textId="77777777" w:rsidTr="0072374E">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344479E"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3D7C4414"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634C7846"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07AEFA70"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5ECA4878"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114AFCC3"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72374E" w:rsidRPr="0072374E" w14:paraId="33A324F2" w14:textId="77777777" w:rsidTr="0072374E">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2727C303"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3B7114F2" w14:textId="52A93EA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Красносельское муниципального района Сергиевский на экономически безопасном </w:t>
            </w:r>
            <w:r w:rsidRPr="0072374E">
              <w:rPr>
                <w:rFonts w:ascii="Times New Roman" w:eastAsia="Times New Roman" w:hAnsi="Times New Roman" w:cs="Times New Roman"/>
                <w:sz w:val="12"/>
                <w:szCs w:val="12"/>
                <w:lang w:eastAsia="ru-RU"/>
              </w:rPr>
              <w:lastRenderedPageBreak/>
              <w:t>уровне. Согласование с Финансовым органом проекта решения собрания представителей "О внесении изменений в бюджет сельского поселения Красносельское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7C3D4CFF"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lastRenderedPageBreak/>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56BFBE9B" w14:textId="7777777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150036C6" w14:textId="32CEC6D7"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44420413" w14:textId="41AEE6C5" w:rsidR="0072374E" w:rsidRPr="0072374E" w:rsidRDefault="0072374E" w:rsidP="0072374E">
            <w:pPr>
              <w:spacing w:after="0" w:line="240" w:lineRule="auto"/>
              <w:jc w:val="center"/>
              <w:rPr>
                <w:rFonts w:ascii="Times New Roman" w:eastAsia="Times New Roman" w:hAnsi="Times New Roman" w:cs="Times New Roman"/>
                <w:sz w:val="12"/>
                <w:szCs w:val="12"/>
                <w:lang w:eastAsia="ru-RU"/>
              </w:rPr>
            </w:pPr>
            <w:r w:rsidRPr="0072374E">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71870893" w14:textId="77777777" w:rsidR="0072374E" w:rsidRDefault="0072374E" w:rsidP="0072374E">
      <w:pPr>
        <w:tabs>
          <w:tab w:val="left" w:pos="0"/>
        </w:tabs>
        <w:spacing w:after="0" w:line="240" w:lineRule="auto"/>
        <w:ind w:firstLine="284"/>
        <w:jc w:val="center"/>
        <w:rPr>
          <w:rFonts w:ascii="Times New Roman" w:hAnsi="Times New Roman" w:cs="Times New Roman"/>
          <w:sz w:val="12"/>
          <w:szCs w:val="12"/>
        </w:rPr>
      </w:pPr>
    </w:p>
    <w:p w14:paraId="463F1030"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7C5CD6A1" w14:textId="0FE53F16"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sidR="0072374E">
        <w:rPr>
          <w:rFonts w:ascii="Times New Roman" w:hAnsi="Times New Roman" w:cs="Times New Roman"/>
          <w:sz w:val="12"/>
          <w:szCs w:val="12"/>
        </w:rPr>
        <w:t>Кутузовский</w:t>
      </w:r>
    </w:p>
    <w:p w14:paraId="10A2CC7C"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508B7D66"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12568F6B"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1DC8BBCA" w14:textId="09D9F7D3" w:rsidR="009F17C3" w:rsidRDefault="009F17C3" w:rsidP="009F17C3">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w:t>
      </w:r>
      <w:r w:rsidR="0072374E">
        <w:rPr>
          <w:rFonts w:ascii="Times New Roman" w:hAnsi="Times New Roman" w:cs="Times New Roman"/>
          <w:sz w:val="12"/>
          <w:szCs w:val="12"/>
        </w:rPr>
        <w:t>4</w:t>
      </w:r>
    </w:p>
    <w:p w14:paraId="09463242" w14:textId="1EC94A27" w:rsidR="0072374E" w:rsidRPr="0072374E" w:rsidRDefault="0072374E" w:rsidP="0072374E">
      <w:pPr>
        <w:tabs>
          <w:tab w:val="left" w:pos="0"/>
        </w:tabs>
        <w:spacing w:after="0" w:line="240" w:lineRule="auto"/>
        <w:ind w:firstLine="284"/>
        <w:jc w:val="center"/>
        <w:rPr>
          <w:rFonts w:ascii="Times New Roman" w:hAnsi="Times New Roman" w:cs="Times New Roman"/>
          <w:sz w:val="12"/>
          <w:szCs w:val="12"/>
        </w:rPr>
      </w:pPr>
      <w:r w:rsidRPr="0072374E">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w:t>
      </w:r>
      <w:r w:rsidRPr="0072374E">
        <w:rPr>
          <w:rFonts w:ascii="Times New Roman" w:hAnsi="Times New Roman" w:cs="Times New Roman"/>
          <w:sz w:val="12"/>
          <w:szCs w:val="12"/>
        </w:rPr>
        <w:t>се</w:t>
      </w:r>
      <w:r>
        <w:rPr>
          <w:rFonts w:ascii="Times New Roman" w:hAnsi="Times New Roman" w:cs="Times New Roman"/>
          <w:sz w:val="12"/>
          <w:szCs w:val="12"/>
        </w:rPr>
        <w:t xml:space="preserve">льского поселения  Кутузовский муниципального района </w:t>
      </w:r>
      <w:r w:rsidRPr="0072374E">
        <w:rPr>
          <w:rFonts w:ascii="Times New Roman" w:hAnsi="Times New Roman" w:cs="Times New Roman"/>
          <w:sz w:val="12"/>
          <w:szCs w:val="12"/>
        </w:rPr>
        <w:t>Сергиевский Самарской области на 2022 год</w:t>
      </w:r>
    </w:p>
    <w:p w14:paraId="6502BDB4" w14:textId="2640CB70" w:rsidR="0072374E" w:rsidRPr="0072374E" w:rsidRDefault="0072374E" w:rsidP="0072374E">
      <w:pPr>
        <w:tabs>
          <w:tab w:val="left" w:pos="0"/>
        </w:tabs>
        <w:spacing w:after="0" w:line="240" w:lineRule="auto"/>
        <w:ind w:firstLine="284"/>
        <w:jc w:val="both"/>
        <w:rPr>
          <w:rFonts w:ascii="Times New Roman" w:hAnsi="Times New Roman" w:cs="Times New Roman"/>
          <w:sz w:val="12"/>
          <w:szCs w:val="12"/>
        </w:rPr>
      </w:pPr>
      <w:r w:rsidRPr="0072374E">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Кутузовский муниципального района Сергиевский, в целях исполнения обязательств, предусмотренных Соглашением от 20.12.2021 года № 45 «О мерах по социально-экономическому развитию и оздоровлению муниципальных финансов муниципальных образований Самарской области» </w:t>
      </w:r>
    </w:p>
    <w:p w14:paraId="35349748" w14:textId="77777777" w:rsidR="0072374E" w:rsidRPr="0072374E" w:rsidRDefault="0072374E" w:rsidP="0072374E">
      <w:pPr>
        <w:tabs>
          <w:tab w:val="left" w:pos="0"/>
        </w:tabs>
        <w:spacing w:after="0" w:line="240" w:lineRule="auto"/>
        <w:ind w:firstLine="284"/>
        <w:jc w:val="both"/>
        <w:rPr>
          <w:rFonts w:ascii="Times New Roman" w:hAnsi="Times New Roman" w:cs="Times New Roman"/>
          <w:sz w:val="12"/>
          <w:szCs w:val="12"/>
        </w:rPr>
      </w:pPr>
      <w:r w:rsidRPr="0072374E">
        <w:rPr>
          <w:rFonts w:ascii="Times New Roman" w:hAnsi="Times New Roman" w:cs="Times New Roman"/>
          <w:sz w:val="12"/>
          <w:szCs w:val="12"/>
        </w:rPr>
        <w:t>ПОСТАНОВЛЯЕТ:</w:t>
      </w:r>
    </w:p>
    <w:p w14:paraId="3D9C666B" w14:textId="2FDABCFC" w:rsidR="0072374E" w:rsidRPr="0072374E" w:rsidRDefault="0072374E" w:rsidP="0072374E">
      <w:pPr>
        <w:tabs>
          <w:tab w:val="left" w:pos="0"/>
        </w:tabs>
        <w:spacing w:after="0" w:line="240" w:lineRule="auto"/>
        <w:ind w:firstLine="284"/>
        <w:jc w:val="both"/>
        <w:rPr>
          <w:rFonts w:ascii="Times New Roman" w:hAnsi="Times New Roman" w:cs="Times New Roman"/>
          <w:sz w:val="12"/>
          <w:szCs w:val="12"/>
        </w:rPr>
      </w:pPr>
      <w:r w:rsidRPr="0072374E">
        <w:rPr>
          <w:rFonts w:ascii="Times New Roman" w:hAnsi="Times New Roman" w:cs="Times New Roman"/>
          <w:sz w:val="12"/>
          <w:szCs w:val="12"/>
        </w:rPr>
        <w:t>1. Утвердить план мероприятий по социально-экономическому развитию и оздоровлению муниципальных финансов сельского поселения Кутузовский муниципального района Сергиевский Самарской области (далее - План мероприятий) в соответствии с приложением №1.</w:t>
      </w:r>
    </w:p>
    <w:p w14:paraId="3411F8BA" w14:textId="5153C3C9" w:rsidR="0072374E" w:rsidRPr="0072374E" w:rsidRDefault="0072374E" w:rsidP="007237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2374E">
        <w:rPr>
          <w:rFonts w:ascii="Times New Roman" w:hAnsi="Times New Roman" w:cs="Times New Roman"/>
          <w:sz w:val="12"/>
          <w:szCs w:val="12"/>
        </w:rPr>
        <w:t>Постановление администрации сельского поселения Кутузовский муниципального района Сергиевский Самарской области от 05.02.2021 года № 2 «Об утверждении плана мероприятий по социально-экономическому развитию и оздоровлению муниципальных финансов сельского (городского) поселения Кутузовский муниципального района Сергиевский Самарской области» признать утратившим силу.</w:t>
      </w:r>
    </w:p>
    <w:p w14:paraId="307FD9F4" w14:textId="0A96EE1D" w:rsidR="0072374E" w:rsidRPr="0072374E" w:rsidRDefault="0072374E" w:rsidP="007237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2374E">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33D92C13" w14:textId="47FE419B" w:rsidR="0072374E" w:rsidRPr="0072374E" w:rsidRDefault="0072374E" w:rsidP="007237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2374E">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2D7CA4DA" w14:textId="0FC93933" w:rsidR="0072374E" w:rsidRPr="0072374E" w:rsidRDefault="0072374E" w:rsidP="007237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72374E">
        <w:rPr>
          <w:rFonts w:ascii="Times New Roman" w:hAnsi="Times New Roman" w:cs="Times New Roman"/>
          <w:sz w:val="12"/>
          <w:szCs w:val="12"/>
        </w:rPr>
        <w:t>Настоящее постановление вступает в силу со дня его подписания.</w:t>
      </w:r>
    </w:p>
    <w:p w14:paraId="21CD11C5" w14:textId="7553D434" w:rsidR="0072374E" w:rsidRPr="0072374E" w:rsidRDefault="0072374E" w:rsidP="007237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72374E">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24FD646A" w14:textId="64AE6ABC" w:rsidR="0072374E" w:rsidRPr="0072374E" w:rsidRDefault="0072374E" w:rsidP="007237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72374E">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2801FB25" w14:textId="77777777" w:rsidR="0072374E" w:rsidRPr="0072374E" w:rsidRDefault="0072374E" w:rsidP="0072374E">
      <w:pPr>
        <w:tabs>
          <w:tab w:val="left" w:pos="0"/>
        </w:tabs>
        <w:spacing w:after="0" w:line="240" w:lineRule="auto"/>
        <w:ind w:firstLine="284"/>
        <w:jc w:val="right"/>
        <w:rPr>
          <w:rFonts w:ascii="Times New Roman" w:hAnsi="Times New Roman" w:cs="Times New Roman"/>
          <w:sz w:val="12"/>
          <w:szCs w:val="12"/>
        </w:rPr>
      </w:pPr>
      <w:r w:rsidRPr="0072374E">
        <w:rPr>
          <w:rFonts w:ascii="Times New Roman" w:hAnsi="Times New Roman" w:cs="Times New Roman"/>
          <w:sz w:val="12"/>
          <w:szCs w:val="12"/>
        </w:rPr>
        <w:t>Глава сельского поселения Кутузовский</w:t>
      </w:r>
    </w:p>
    <w:p w14:paraId="1241A416" w14:textId="77777777" w:rsidR="0072374E" w:rsidRDefault="0072374E" w:rsidP="0072374E">
      <w:pPr>
        <w:tabs>
          <w:tab w:val="left" w:pos="0"/>
        </w:tabs>
        <w:spacing w:after="0" w:line="240" w:lineRule="auto"/>
        <w:ind w:firstLine="284"/>
        <w:jc w:val="right"/>
        <w:rPr>
          <w:rFonts w:ascii="Times New Roman" w:hAnsi="Times New Roman" w:cs="Times New Roman"/>
          <w:sz w:val="12"/>
          <w:szCs w:val="12"/>
        </w:rPr>
      </w:pPr>
      <w:r w:rsidRPr="0072374E">
        <w:rPr>
          <w:rFonts w:ascii="Times New Roman" w:hAnsi="Times New Roman" w:cs="Times New Roman"/>
          <w:sz w:val="12"/>
          <w:szCs w:val="12"/>
        </w:rPr>
        <w:t xml:space="preserve">муниципального района Сергиевский                   </w:t>
      </w:r>
    </w:p>
    <w:p w14:paraId="6218DBA9" w14:textId="77777777" w:rsidR="0026367D" w:rsidRDefault="0072374E" w:rsidP="0072374E">
      <w:pPr>
        <w:tabs>
          <w:tab w:val="left" w:pos="0"/>
        </w:tabs>
        <w:spacing w:after="0" w:line="240" w:lineRule="auto"/>
        <w:ind w:firstLine="284"/>
        <w:jc w:val="right"/>
        <w:rPr>
          <w:rFonts w:ascii="Times New Roman" w:hAnsi="Times New Roman" w:cs="Times New Roman"/>
          <w:sz w:val="12"/>
          <w:szCs w:val="12"/>
        </w:rPr>
      </w:pPr>
      <w:r w:rsidRPr="0072374E">
        <w:rPr>
          <w:rFonts w:ascii="Times New Roman" w:hAnsi="Times New Roman" w:cs="Times New Roman"/>
          <w:sz w:val="12"/>
          <w:szCs w:val="12"/>
        </w:rPr>
        <w:t xml:space="preserve">                    А.В. Сабельникова </w:t>
      </w:r>
    </w:p>
    <w:p w14:paraId="67DD8F92" w14:textId="77777777" w:rsidR="0026367D" w:rsidRDefault="0026367D" w:rsidP="0072374E">
      <w:pPr>
        <w:tabs>
          <w:tab w:val="left" w:pos="0"/>
        </w:tabs>
        <w:spacing w:after="0" w:line="240" w:lineRule="auto"/>
        <w:ind w:firstLine="284"/>
        <w:jc w:val="right"/>
        <w:rPr>
          <w:rFonts w:ascii="Times New Roman" w:hAnsi="Times New Roman" w:cs="Times New Roman"/>
          <w:sz w:val="12"/>
          <w:szCs w:val="12"/>
        </w:rPr>
      </w:pPr>
    </w:p>
    <w:p w14:paraId="36635969" w14:textId="77777777" w:rsidR="0026367D" w:rsidRDefault="0026367D" w:rsidP="0072374E">
      <w:pPr>
        <w:tabs>
          <w:tab w:val="left" w:pos="0"/>
        </w:tabs>
        <w:spacing w:after="0" w:line="240" w:lineRule="auto"/>
        <w:ind w:firstLine="284"/>
        <w:jc w:val="right"/>
        <w:rPr>
          <w:rFonts w:ascii="Times New Roman" w:hAnsi="Times New Roman" w:cs="Times New Roman"/>
          <w:sz w:val="12"/>
          <w:szCs w:val="12"/>
        </w:rPr>
      </w:pPr>
      <w:r w:rsidRPr="0026367D">
        <w:rPr>
          <w:rFonts w:ascii="Times New Roman" w:hAnsi="Times New Roman" w:cs="Times New Roman"/>
          <w:sz w:val="12"/>
          <w:szCs w:val="12"/>
        </w:rPr>
        <w:t xml:space="preserve">Приложение №1                       </w:t>
      </w:r>
    </w:p>
    <w:p w14:paraId="41172C12" w14:textId="77777777" w:rsidR="0026367D" w:rsidRDefault="0026367D" w:rsidP="0072374E">
      <w:pPr>
        <w:tabs>
          <w:tab w:val="left" w:pos="0"/>
        </w:tabs>
        <w:spacing w:after="0" w:line="240" w:lineRule="auto"/>
        <w:ind w:firstLine="284"/>
        <w:jc w:val="right"/>
        <w:rPr>
          <w:rFonts w:ascii="Times New Roman" w:hAnsi="Times New Roman" w:cs="Times New Roman"/>
          <w:sz w:val="12"/>
          <w:szCs w:val="12"/>
        </w:rPr>
      </w:pPr>
      <w:r w:rsidRPr="0026367D">
        <w:rPr>
          <w:rFonts w:ascii="Times New Roman" w:hAnsi="Times New Roman" w:cs="Times New Roman"/>
          <w:sz w:val="12"/>
          <w:szCs w:val="12"/>
        </w:rPr>
        <w:t xml:space="preserve">                                 к постано</w:t>
      </w:r>
      <w:r>
        <w:rPr>
          <w:rFonts w:ascii="Times New Roman" w:hAnsi="Times New Roman" w:cs="Times New Roman"/>
          <w:sz w:val="12"/>
          <w:szCs w:val="12"/>
        </w:rPr>
        <w:t xml:space="preserve">влению администрации </w:t>
      </w:r>
    </w:p>
    <w:p w14:paraId="49987E83" w14:textId="77777777" w:rsidR="0026367D" w:rsidRDefault="0026367D" w:rsidP="0072374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w:t>
      </w:r>
      <w:r w:rsidRPr="0026367D">
        <w:rPr>
          <w:rFonts w:ascii="Times New Roman" w:hAnsi="Times New Roman" w:cs="Times New Roman"/>
          <w:sz w:val="12"/>
          <w:szCs w:val="12"/>
        </w:rPr>
        <w:t xml:space="preserve">поселения Кутузовский </w:t>
      </w:r>
    </w:p>
    <w:p w14:paraId="29DB5464" w14:textId="77777777" w:rsidR="0026367D" w:rsidRDefault="0026367D" w:rsidP="0072374E">
      <w:pPr>
        <w:tabs>
          <w:tab w:val="left" w:pos="0"/>
        </w:tabs>
        <w:spacing w:after="0" w:line="240" w:lineRule="auto"/>
        <w:ind w:firstLine="284"/>
        <w:jc w:val="right"/>
        <w:rPr>
          <w:rFonts w:ascii="Times New Roman" w:hAnsi="Times New Roman" w:cs="Times New Roman"/>
          <w:sz w:val="12"/>
          <w:szCs w:val="12"/>
        </w:rPr>
      </w:pPr>
      <w:r w:rsidRPr="0026367D">
        <w:rPr>
          <w:rFonts w:ascii="Times New Roman" w:hAnsi="Times New Roman" w:cs="Times New Roman"/>
          <w:sz w:val="12"/>
          <w:szCs w:val="12"/>
        </w:rPr>
        <w:t>муниципального района Сергиевский</w:t>
      </w:r>
    </w:p>
    <w:p w14:paraId="7A7F9092" w14:textId="5E414795" w:rsidR="0072374E" w:rsidRDefault="0026367D" w:rsidP="0072374E">
      <w:pPr>
        <w:tabs>
          <w:tab w:val="left" w:pos="0"/>
        </w:tabs>
        <w:spacing w:after="0" w:line="240" w:lineRule="auto"/>
        <w:ind w:firstLine="284"/>
        <w:jc w:val="right"/>
        <w:rPr>
          <w:rFonts w:ascii="Times New Roman" w:hAnsi="Times New Roman" w:cs="Times New Roman"/>
          <w:sz w:val="12"/>
          <w:szCs w:val="12"/>
        </w:rPr>
      </w:pPr>
      <w:r w:rsidRPr="0026367D">
        <w:rPr>
          <w:rFonts w:ascii="Times New Roman" w:hAnsi="Times New Roman" w:cs="Times New Roman"/>
          <w:sz w:val="12"/>
          <w:szCs w:val="12"/>
        </w:rPr>
        <w:t xml:space="preserve"> от "7" февраля 2022г  № 4</w:t>
      </w:r>
      <w:r w:rsidR="0072374E" w:rsidRPr="0072374E">
        <w:rPr>
          <w:rFonts w:ascii="Times New Roman" w:hAnsi="Times New Roman" w:cs="Times New Roman"/>
          <w:sz w:val="12"/>
          <w:szCs w:val="12"/>
        </w:rPr>
        <w:t xml:space="preserve">   </w:t>
      </w:r>
    </w:p>
    <w:p w14:paraId="0964155F" w14:textId="5605954B" w:rsidR="0026367D" w:rsidRDefault="0026367D" w:rsidP="0026367D">
      <w:pPr>
        <w:tabs>
          <w:tab w:val="left" w:pos="0"/>
        </w:tabs>
        <w:spacing w:after="0" w:line="240" w:lineRule="auto"/>
        <w:ind w:firstLine="284"/>
        <w:jc w:val="center"/>
        <w:rPr>
          <w:rFonts w:ascii="Times New Roman" w:hAnsi="Times New Roman" w:cs="Times New Roman"/>
          <w:sz w:val="12"/>
          <w:szCs w:val="12"/>
        </w:rPr>
      </w:pPr>
      <w:r w:rsidRPr="0026367D">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Кутузовский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26367D" w:rsidRPr="0026367D" w14:paraId="511BE8BE" w14:textId="77777777" w:rsidTr="0026367D">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5471353E"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6147E8B" w14:textId="57E93855"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B474701"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87BC727"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F94228B"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20FE269C"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Целевой показатель</w:t>
            </w:r>
          </w:p>
        </w:tc>
      </w:tr>
      <w:tr w:rsidR="0026367D" w:rsidRPr="0026367D" w14:paraId="4CB45B0E" w14:textId="77777777" w:rsidTr="0026367D">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0890C89"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74B29B10" w14:textId="0B73B75A"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02F3B6F8"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5ABEE8D6" w14:textId="6AFDF8B6"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Глава сельского поселения Кутузовский муниц</w:t>
            </w:r>
            <w:r>
              <w:rPr>
                <w:rFonts w:ascii="Times New Roman" w:eastAsia="Times New Roman" w:hAnsi="Times New Roman" w:cs="Times New Roman"/>
                <w:sz w:val="12"/>
                <w:szCs w:val="12"/>
                <w:lang w:eastAsia="ru-RU"/>
              </w:rPr>
              <w:t>ип</w:t>
            </w:r>
            <w:r w:rsidRPr="0026367D">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68F7420B"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70AD8AD7"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26367D" w:rsidRPr="0026367D" w14:paraId="7661123C" w14:textId="77777777" w:rsidTr="0026367D">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E161927"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70CFCAAD"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6E9F430F"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6EDC8C29"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1DF9E886"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175A1840"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Отсутствие просроченной кредиторской задолженности</w:t>
            </w:r>
          </w:p>
        </w:tc>
      </w:tr>
      <w:tr w:rsidR="0026367D" w:rsidRPr="0026367D" w14:paraId="20CFE2A8" w14:textId="77777777" w:rsidTr="0026367D">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0505707A"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3CB8A25B"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 xml:space="preserve">Соблюдение норматива </w:t>
            </w:r>
            <w:r w:rsidRPr="0026367D">
              <w:rPr>
                <w:rFonts w:ascii="Times New Roman" w:eastAsia="Times New Roman" w:hAnsi="Times New Roman" w:cs="Times New Roman"/>
                <w:sz w:val="12"/>
                <w:szCs w:val="12"/>
                <w:lang w:eastAsia="ru-RU"/>
              </w:rPr>
              <w:lastRenderedPageBreak/>
              <w:t>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12395314"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3C34EDD3"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55947D09"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3C8DA3C0"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26367D" w:rsidRPr="0026367D" w14:paraId="60DD719D" w14:textId="77777777" w:rsidTr="0026367D">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6236FBB4"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72631CD4"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5F55D531"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7AE0B375"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1951769C"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653FEFBF"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26367D" w:rsidRPr="0026367D" w14:paraId="4D2B64CB" w14:textId="77777777" w:rsidTr="0026367D">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A5C7E36"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39629FDB"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179B5DEB"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3E6EAD2E"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36F68904"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2AF326FC"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26367D" w:rsidRPr="0026367D" w14:paraId="53C0185E" w14:textId="77777777" w:rsidTr="0026367D">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14C69205"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20DC8E3A" w14:textId="2832ADD5"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Сохранение объема муниципального долга сельского поселения  Кутузовский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Кутузовский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48491AB1"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3791C70D"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6E8E13E3" w14:textId="714DAC11"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5B9DE752" w14:textId="4BCF071B"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2BAB2B59" w14:textId="0ADA1812" w:rsidR="0072374E" w:rsidRDefault="0072374E" w:rsidP="0026367D">
      <w:pPr>
        <w:tabs>
          <w:tab w:val="left" w:pos="0"/>
        </w:tabs>
        <w:spacing w:after="0" w:line="240" w:lineRule="auto"/>
        <w:rPr>
          <w:rFonts w:ascii="Times New Roman" w:hAnsi="Times New Roman" w:cs="Times New Roman"/>
          <w:sz w:val="12"/>
          <w:szCs w:val="12"/>
        </w:rPr>
      </w:pPr>
      <w:r w:rsidRPr="0072374E">
        <w:rPr>
          <w:rFonts w:ascii="Times New Roman" w:hAnsi="Times New Roman" w:cs="Times New Roman"/>
          <w:sz w:val="12"/>
          <w:szCs w:val="12"/>
        </w:rPr>
        <w:t xml:space="preserve">                              </w:t>
      </w:r>
    </w:p>
    <w:p w14:paraId="38D8E589"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73EA989A" w14:textId="39AEF87C"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sidR="0026367D" w:rsidRPr="0026367D">
        <w:rPr>
          <w:rFonts w:ascii="Times New Roman" w:hAnsi="Times New Roman" w:cs="Times New Roman"/>
          <w:sz w:val="12"/>
          <w:szCs w:val="12"/>
        </w:rPr>
        <w:t>Липовка</w:t>
      </w:r>
    </w:p>
    <w:p w14:paraId="09ED3200"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6BA3ECC2"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0ABEC89D"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5422E582" w14:textId="20B9B4E1" w:rsidR="009F17C3" w:rsidRDefault="009F17C3" w:rsidP="009F17C3">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w:t>
      </w:r>
      <w:r w:rsidR="0026367D">
        <w:rPr>
          <w:rFonts w:ascii="Times New Roman" w:hAnsi="Times New Roman" w:cs="Times New Roman"/>
          <w:sz w:val="12"/>
          <w:szCs w:val="12"/>
        </w:rPr>
        <w:t>4</w:t>
      </w:r>
    </w:p>
    <w:p w14:paraId="78D93553" w14:textId="3D89C464" w:rsidR="0026367D" w:rsidRPr="0026367D" w:rsidRDefault="0026367D" w:rsidP="0026367D">
      <w:pPr>
        <w:tabs>
          <w:tab w:val="left" w:pos="0"/>
        </w:tabs>
        <w:spacing w:after="0" w:line="240" w:lineRule="auto"/>
        <w:ind w:firstLine="284"/>
        <w:jc w:val="center"/>
        <w:rPr>
          <w:rFonts w:ascii="Times New Roman" w:hAnsi="Times New Roman" w:cs="Times New Roman"/>
          <w:sz w:val="12"/>
          <w:szCs w:val="12"/>
        </w:rPr>
      </w:pPr>
      <w:r w:rsidRPr="0026367D">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Липовка муниципального района </w:t>
      </w:r>
      <w:r w:rsidRPr="0026367D">
        <w:rPr>
          <w:rFonts w:ascii="Times New Roman" w:hAnsi="Times New Roman" w:cs="Times New Roman"/>
          <w:sz w:val="12"/>
          <w:szCs w:val="12"/>
        </w:rPr>
        <w:t>Сергиевский Самарской области на 2022 год</w:t>
      </w:r>
    </w:p>
    <w:p w14:paraId="3FDFB2B4" w14:textId="76B85D78" w:rsidR="0026367D" w:rsidRPr="0026367D" w:rsidRDefault="0026367D" w:rsidP="0026367D">
      <w:pPr>
        <w:tabs>
          <w:tab w:val="left" w:pos="0"/>
        </w:tabs>
        <w:spacing w:after="0" w:line="240" w:lineRule="auto"/>
        <w:ind w:firstLine="284"/>
        <w:jc w:val="both"/>
        <w:rPr>
          <w:rFonts w:ascii="Times New Roman" w:hAnsi="Times New Roman" w:cs="Times New Roman"/>
          <w:sz w:val="12"/>
          <w:szCs w:val="12"/>
        </w:rPr>
      </w:pPr>
      <w:r w:rsidRPr="0026367D">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Липовка </w:t>
      </w:r>
      <w:r w:rsidRPr="0026367D">
        <w:rPr>
          <w:rFonts w:ascii="Times New Roman" w:hAnsi="Times New Roman" w:cs="Times New Roman"/>
          <w:sz w:val="12"/>
          <w:szCs w:val="12"/>
        </w:rPr>
        <w:lastRenderedPageBreak/>
        <w:t xml:space="preserve">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Липовка муниципального района Сергиевский, в целях исполнения обязательств, предусмотренных Соглашением от 20.12.2021 года № 44 «О мерах по социально-экономическому развитию и оздоровлению муниципальных финансов муниципальных образований Самарской области» </w:t>
      </w:r>
    </w:p>
    <w:p w14:paraId="03D77F7B" w14:textId="77777777" w:rsidR="0026367D" w:rsidRPr="0026367D" w:rsidRDefault="0026367D" w:rsidP="0026367D">
      <w:pPr>
        <w:tabs>
          <w:tab w:val="left" w:pos="0"/>
        </w:tabs>
        <w:spacing w:after="0" w:line="240" w:lineRule="auto"/>
        <w:ind w:firstLine="284"/>
        <w:jc w:val="both"/>
        <w:rPr>
          <w:rFonts w:ascii="Times New Roman" w:hAnsi="Times New Roman" w:cs="Times New Roman"/>
          <w:sz w:val="12"/>
          <w:szCs w:val="12"/>
        </w:rPr>
      </w:pPr>
      <w:r w:rsidRPr="0026367D">
        <w:rPr>
          <w:rFonts w:ascii="Times New Roman" w:hAnsi="Times New Roman" w:cs="Times New Roman"/>
          <w:sz w:val="12"/>
          <w:szCs w:val="12"/>
        </w:rPr>
        <w:t>ПОСТАНОВЛЯЕТ:</w:t>
      </w:r>
    </w:p>
    <w:p w14:paraId="7D424E39" w14:textId="55776BF6" w:rsidR="0026367D" w:rsidRPr="0026367D" w:rsidRDefault="0026367D" w:rsidP="002636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6367D">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Липовка муниципального района Сергиевский Самарской области (далее - План мероприятий) в соответствии с приложением №1.</w:t>
      </w:r>
    </w:p>
    <w:p w14:paraId="73BFD7EA" w14:textId="46718856" w:rsidR="0026367D" w:rsidRPr="0026367D" w:rsidRDefault="0026367D" w:rsidP="002636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6367D">
        <w:rPr>
          <w:rFonts w:ascii="Times New Roman" w:hAnsi="Times New Roman" w:cs="Times New Roman"/>
          <w:sz w:val="12"/>
          <w:szCs w:val="12"/>
        </w:rPr>
        <w:t>Постановление администрации сельского поселения Липовка муниципального района Сергиевский Самарской области от 05.02.2021 года № 3 «Об утверждении плана мероприятий по социально-экономическому развитию и оздоровлению муниципальных финансов сельского (городского) поселения Липовка муниципального района Сергиевский Самарской области» признать утратившим силу.</w:t>
      </w:r>
    </w:p>
    <w:p w14:paraId="21CB2BEA" w14:textId="5F9E75CE" w:rsidR="0026367D" w:rsidRPr="0026367D" w:rsidRDefault="0026367D" w:rsidP="002636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6367D">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0A6065E3" w14:textId="55BE2A01" w:rsidR="0026367D" w:rsidRPr="0026367D" w:rsidRDefault="0026367D" w:rsidP="002636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6367D">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2F315995" w14:textId="6D071511" w:rsidR="0026367D" w:rsidRPr="0026367D" w:rsidRDefault="0026367D" w:rsidP="002636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6367D">
        <w:rPr>
          <w:rFonts w:ascii="Times New Roman" w:hAnsi="Times New Roman" w:cs="Times New Roman"/>
          <w:sz w:val="12"/>
          <w:szCs w:val="12"/>
        </w:rPr>
        <w:t>Настоящее постановление вступает в силу со дня его подписания.</w:t>
      </w:r>
    </w:p>
    <w:p w14:paraId="134671BD" w14:textId="39D12B14" w:rsidR="0026367D" w:rsidRPr="0026367D" w:rsidRDefault="0026367D" w:rsidP="002636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26367D">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6E814F1E" w14:textId="3CFCB508" w:rsidR="0026367D" w:rsidRPr="0026367D" w:rsidRDefault="0026367D" w:rsidP="002636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26367D">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71C5273C" w14:textId="77777777" w:rsidR="0026367D" w:rsidRPr="0026367D" w:rsidRDefault="0026367D" w:rsidP="0026367D">
      <w:pPr>
        <w:tabs>
          <w:tab w:val="left" w:pos="0"/>
        </w:tabs>
        <w:spacing w:after="0" w:line="240" w:lineRule="auto"/>
        <w:ind w:firstLine="284"/>
        <w:jc w:val="right"/>
        <w:rPr>
          <w:rFonts w:ascii="Times New Roman" w:hAnsi="Times New Roman" w:cs="Times New Roman"/>
          <w:sz w:val="12"/>
          <w:szCs w:val="12"/>
        </w:rPr>
      </w:pPr>
      <w:r w:rsidRPr="0026367D">
        <w:rPr>
          <w:rFonts w:ascii="Times New Roman" w:hAnsi="Times New Roman" w:cs="Times New Roman"/>
          <w:sz w:val="12"/>
          <w:szCs w:val="12"/>
        </w:rPr>
        <w:t>Глава сельского поселения Липовка</w:t>
      </w:r>
    </w:p>
    <w:p w14:paraId="45B9C7D3" w14:textId="77777777" w:rsidR="0026367D" w:rsidRDefault="0026367D" w:rsidP="0026367D">
      <w:pPr>
        <w:tabs>
          <w:tab w:val="left" w:pos="0"/>
        </w:tabs>
        <w:spacing w:after="0" w:line="240" w:lineRule="auto"/>
        <w:ind w:firstLine="284"/>
        <w:jc w:val="right"/>
        <w:rPr>
          <w:rFonts w:ascii="Times New Roman" w:hAnsi="Times New Roman" w:cs="Times New Roman"/>
          <w:sz w:val="12"/>
          <w:szCs w:val="12"/>
        </w:rPr>
      </w:pPr>
      <w:r w:rsidRPr="0026367D">
        <w:rPr>
          <w:rFonts w:ascii="Times New Roman" w:hAnsi="Times New Roman" w:cs="Times New Roman"/>
          <w:sz w:val="12"/>
          <w:szCs w:val="12"/>
        </w:rPr>
        <w:t xml:space="preserve">муниципального района Сергиевский                         </w:t>
      </w:r>
    </w:p>
    <w:p w14:paraId="0A353652" w14:textId="77777777" w:rsidR="0026367D" w:rsidRDefault="0026367D" w:rsidP="0026367D">
      <w:pPr>
        <w:tabs>
          <w:tab w:val="left" w:pos="0"/>
        </w:tabs>
        <w:spacing w:after="0" w:line="240" w:lineRule="auto"/>
        <w:ind w:firstLine="284"/>
        <w:jc w:val="right"/>
        <w:rPr>
          <w:rFonts w:ascii="Times New Roman" w:hAnsi="Times New Roman" w:cs="Times New Roman"/>
          <w:sz w:val="12"/>
          <w:szCs w:val="12"/>
        </w:rPr>
      </w:pPr>
      <w:r w:rsidRPr="0026367D">
        <w:rPr>
          <w:rFonts w:ascii="Times New Roman" w:hAnsi="Times New Roman" w:cs="Times New Roman"/>
          <w:sz w:val="12"/>
          <w:szCs w:val="12"/>
        </w:rPr>
        <w:t xml:space="preserve">                     С.И. Вершинин </w:t>
      </w:r>
    </w:p>
    <w:p w14:paraId="423E3045" w14:textId="77777777" w:rsidR="0026367D" w:rsidRDefault="0026367D" w:rsidP="0026367D">
      <w:pPr>
        <w:tabs>
          <w:tab w:val="left" w:pos="0"/>
        </w:tabs>
        <w:spacing w:after="0" w:line="240" w:lineRule="auto"/>
        <w:ind w:firstLine="284"/>
        <w:jc w:val="right"/>
        <w:rPr>
          <w:rFonts w:ascii="Times New Roman" w:hAnsi="Times New Roman" w:cs="Times New Roman"/>
          <w:sz w:val="12"/>
          <w:szCs w:val="12"/>
        </w:rPr>
      </w:pPr>
    </w:p>
    <w:p w14:paraId="53E3CBAD" w14:textId="77777777" w:rsidR="0026367D" w:rsidRDefault="0026367D" w:rsidP="0026367D">
      <w:pPr>
        <w:tabs>
          <w:tab w:val="left" w:pos="0"/>
        </w:tabs>
        <w:spacing w:after="0" w:line="240" w:lineRule="auto"/>
        <w:ind w:firstLine="284"/>
        <w:jc w:val="right"/>
        <w:rPr>
          <w:rFonts w:ascii="Times New Roman" w:hAnsi="Times New Roman" w:cs="Times New Roman"/>
          <w:sz w:val="12"/>
          <w:szCs w:val="12"/>
        </w:rPr>
      </w:pPr>
      <w:r w:rsidRPr="0026367D">
        <w:rPr>
          <w:rFonts w:ascii="Times New Roman" w:hAnsi="Times New Roman" w:cs="Times New Roman"/>
          <w:sz w:val="12"/>
          <w:szCs w:val="12"/>
        </w:rPr>
        <w:t xml:space="preserve">Приложение №1                                             </w:t>
      </w:r>
    </w:p>
    <w:p w14:paraId="1A089670" w14:textId="77777777" w:rsidR="0026367D" w:rsidRDefault="0026367D" w:rsidP="0026367D">
      <w:pPr>
        <w:tabs>
          <w:tab w:val="left" w:pos="0"/>
        </w:tabs>
        <w:spacing w:after="0" w:line="240" w:lineRule="auto"/>
        <w:ind w:firstLine="284"/>
        <w:jc w:val="right"/>
        <w:rPr>
          <w:rFonts w:ascii="Times New Roman" w:hAnsi="Times New Roman" w:cs="Times New Roman"/>
          <w:sz w:val="12"/>
          <w:szCs w:val="12"/>
        </w:rPr>
      </w:pPr>
      <w:r w:rsidRPr="0026367D">
        <w:rPr>
          <w:rFonts w:ascii="Times New Roman" w:hAnsi="Times New Roman" w:cs="Times New Roman"/>
          <w:sz w:val="12"/>
          <w:szCs w:val="12"/>
        </w:rPr>
        <w:t xml:space="preserve">           к постано</w:t>
      </w:r>
      <w:r>
        <w:rPr>
          <w:rFonts w:ascii="Times New Roman" w:hAnsi="Times New Roman" w:cs="Times New Roman"/>
          <w:sz w:val="12"/>
          <w:szCs w:val="12"/>
        </w:rPr>
        <w:t xml:space="preserve">влению администрации </w:t>
      </w:r>
    </w:p>
    <w:p w14:paraId="0759672D" w14:textId="77777777" w:rsidR="0026367D" w:rsidRDefault="0026367D" w:rsidP="0026367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w:t>
      </w:r>
      <w:r w:rsidRPr="0026367D">
        <w:rPr>
          <w:rFonts w:ascii="Times New Roman" w:hAnsi="Times New Roman" w:cs="Times New Roman"/>
          <w:sz w:val="12"/>
          <w:szCs w:val="12"/>
        </w:rPr>
        <w:t xml:space="preserve">поселения Липовка </w:t>
      </w:r>
    </w:p>
    <w:p w14:paraId="709EBA95" w14:textId="77777777" w:rsidR="0026367D" w:rsidRDefault="0026367D" w:rsidP="0026367D">
      <w:pPr>
        <w:tabs>
          <w:tab w:val="left" w:pos="0"/>
        </w:tabs>
        <w:spacing w:after="0" w:line="240" w:lineRule="auto"/>
        <w:ind w:firstLine="284"/>
        <w:jc w:val="right"/>
        <w:rPr>
          <w:rFonts w:ascii="Times New Roman" w:hAnsi="Times New Roman" w:cs="Times New Roman"/>
          <w:sz w:val="12"/>
          <w:szCs w:val="12"/>
        </w:rPr>
      </w:pPr>
      <w:r w:rsidRPr="0026367D">
        <w:rPr>
          <w:rFonts w:ascii="Times New Roman" w:hAnsi="Times New Roman" w:cs="Times New Roman"/>
          <w:sz w:val="12"/>
          <w:szCs w:val="12"/>
        </w:rPr>
        <w:t xml:space="preserve">муниципального района Сергиевский </w:t>
      </w:r>
    </w:p>
    <w:p w14:paraId="76636D79" w14:textId="1468EB21" w:rsidR="0026367D" w:rsidRDefault="0026367D" w:rsidP="0026367D">
      <w:pPr>
        <w:tabs>
          <w:tab w:val="left" w:pos="0"/>
        </w:tabs>
        <w:spacing w:after="0" w:line="240" w:lineRule="auto"/>
        <w:ind w:firstLine="284"/>
        <w:jc w:val="right"/>
        <w:rPr>
          <w:rFonts w:ascii="Times New Roman" w:hAnsi="Times New Roman" w:cs="Times New Roman"/>
          <w:sz w:val="12"/>
          <w:szCs w:val="12"/>
        </w:rPr>
      </w:pPr>
      <w:r w:rsidRPr="0026367D">
        <w:rPr>
          <w:rFonts w:ascii="Times New Roman" w:hAnsi="Times New Roman" w:cs="Times New Roman"/>
          <w:sz w:val="12"/>
          <w:szCs w:val="12"/>
        </w:rPr>
        <w:t xml:space="preserve">от "7" февраля  2022г  № 4 </w:t>
      </w:r>
    </w:p>
    <w:p w14:paraId="1811145A" w14:textId="1746B4EA" w:rsidR="0026367D" w:rsidRDefault="0026367D" w:rsidP="0026367D">
      <w:pPr>
        <w:tabs>
          <w:tab w:val="left" w:pos="0"/>
        </w:tabs>
        <w:spacing w:after="0" w:line="240" w:lineRule="auto"/>
        <w:ind w:firstLine="284"/>
        <w:jc w:val="center"/>
        <w:rPr>
          <w:rFonts w:ascii="Times New Roman" w:hAnsi="Times New Roman" w:cs="Times New Roman"/>
          <w:sz w:val="12"/>
          <w:szCs w:val="12"/>
        </w:rPr>
      </w:pPr>
      <w:r w:rsidRPr="0026367D">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Липовка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6953D6" w:rsidRPr="0026367D" w14:paraId="5ED02CF6" w14:textId="77777777" w:rsidTr="006953D6">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41B2331B"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C5F629B" w14:textId="4F129002"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256BF4F"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4F5FBDC"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BCC0FAD"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7E8210EC"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Целевой показатель</w:t>
            </w:r>
          </w:p>
        </w:tc>
      </w:tr>
      <w:tr w:rsidR="006953D6" w:rsidRPr="0026367D" w14:paraId="69407106" w14:textId="77777777" w:rsidTr="006953D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85E5CA7"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47152CBD" w14:textId="01FC79E4"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12621FBC"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5968374D" w14:textId="774A5E1E"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Глава сельского поселения Липовка муниц</w:t>
            </w:r>
            <w:r>
              <w:rPr>
                <w:rFonts w:ascii="Times New Roman" w:eastAsia="Times New Roman" w:hAnsi="Times New Roman" w:cs="Times New Roman"/>
                <w:sz w:val="12"/>
                <w:szCs w:val="12"/>
                <w:lang w:eastAsia="ru-RU"/>
              </w:rPr>
              <w:t>ип</w:t>
            </w:r>
            <w:r w:rsidRPr="0026367D">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0E1E742B"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415B5E60"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26367D" w:rsidRPr="0026367D" w14:paraId="4451C02A" w14:textId="77777777" w:rsidTr="006953D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683CDF73"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02552AAE"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1852F7E8"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41FD3695"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2A23BE8F"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385231EA"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Отсутствие просроченной кредиторской задолженности</w:t>
            </w:r>
          </w:p>
        </w:tc>
      </w:tr>
      <w:tr w:rsidR="0026367D" w:rsidRPr="0026367D" w14:paraId="65AC33AB" w14:textId="77777777" w:rsidTr="006953D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0F45E327"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0728051F"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25592159"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676117D0"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12DB8784"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0AEA9D96"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26367D" w:rsidRPr="0026367D" w14:paraId="23557F23" w14:textId="77777777" w:rsidTr="006953D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A471F75"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358E9A68"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3AC64586"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6365F2EE"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592578B7"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0D94DFAC"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6953D6" w:rsidRPr="0026367D" w14:paraId="0349EE82" w14:textId="77777777" w:rsidTr="006953D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1FB174A"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38B946DA"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 xml:space="preserve">Утверждение перечня объектов, в отношении </w:t>
            </w:r>
            <w:r w:rsidRPr="0026367D">
              <w:rPr>
                <w:rFonts w:ascii="Times New Roman" w:eastAsia="Times New Roman" w:hAnsi="Times New Roman" w:cs="Times New Roman"/>
                <w:sz w:val="12"/>
                <w:szCs w:val="12"/>
                <w:lang w:eastAsia="ru-RU"/>
              </w:rPr>
              <w:lastRenderedPageBreak/>
              <w:t>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36DFF249"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485EB33C"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740EE108"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79DBE0BF"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6953D6" w:rsidRPr="0026367D" w14:paraId="71A92BA6" w14:textId="77777777" w:rsidTr="006953D6">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464FB317"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7A96463B" w14:textId="0530290A"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Сохранение объема муниципального долга сельского поселения  Липовка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Липовка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72114436"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1B72B259" w14:textId="77777777"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1A30B502" w14:textId="4DDCD999"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599CDBCD" w14:textId="2C949E26" w:rsidR="0026367D" w:rsidRPr="0026367D" w:rsidRDefault="0026367D" w:rsidP="0026367D">
            <w:pPr>
              <w:spacing w:after="0" w:line="240" w:lineRule="auto"/>
              <w:jc w:val="center"/>
              <w:rPr>
                <w:rFonts w:ascii="Times New Roman" w:eastAsia="Times New Roman" w:hAnsi="Times New Roman" w:cs="Times New Roman"/>
                <w:sz w:val="12"/>
                <w:szCs w:val="12"/>
                <w:lang w:eastAsia="ru-RU"/>
              </w:rPr>
            </w:pPr>
            <w:r w:rsidRPr="0026367D">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2B3B3FEF" w14:textId="5F6BB850" w:rsidR="0026367D" w:rsidRDefault="0026367D" w:rsidP="006953D6">
      <w:pPr>
        <w:tabs>
          <w:tab w:val="left" w:pos="0"/>
        </w:tabs>
        <w:spacing w:after="0" w:line="240" w:lineRule="auto"/>
        <w:rPr>
          <w:rFonts w:ascii="Times New Roman" w:hAnsi="Times New Roman" w:cs="Times New Roman"/>
          <w:sz w:val="12"/>
          <w:szCs w:val="12"/>
        </w:rPr>
      </w:pPr>
      <w:r w:rsidRPr="0026367D">
        <w:rPr>
          <w:rFonts w:ascii="Times New Roman" w:hAnsi="Times New Roman" w:cs="Times New Roman"/>
          <w:sz w:val="12"/>
          <w:szCs w:val="12"/>
        </w:rPr>
        <w:t xml:space="preserve">                                </w:t>
      </w:r>
    </w:p>
    <w:p w14:paraId="59CB8816"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7030A85A" w14:textId="00F7ED9B"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sidR="006953D6">
        <w:rPr>
          <w:rFonts w:ascii="Times New Roman" w:hAnsi="Times New Roman" w:cs="Times New Roman"/>
          <w:sz w:val="12"/>
          <w:szCs w:val="12"/>
        </w:rPr>
        <w:t>Светлодольск</w:t>
      </w:r>
    </w:p>
    <w:p w14:paraId="15B78846"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3CF39768"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6804508A"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08929D38" w14:textId="6920619D" w:rsidR="009F17C3" w:rsidRDefault="009F17C3" w:rsidP="009F17C3">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w:t>
      </w:r>
      <w:r w:rsidR="006953D6">
        <w:rPr>
          <w:rFonts w:ascii="Times New Roman" w:hAnsi="Times New Roman" w:cs="Times New Roman"/>
          <w:sz w:val="12"/>
          <w:szCs w:val="12"/>
        </w:rPr>
        <w:t>6</w:t>
      </w:r>
    </w:p>
    <w:p w14:paraId="620BFA0A" w14:textId="42630B6E" w:rsidR="006953D6" w:rsidRPr="006953D6" w:rsidRDefault="006953D6" w:rsidP="006953D6">
      <w:pPr>
        <w:tabs>
          <w:tab w:val="left" w:pos="0"/>
        </w:tabs>
        <w:spacing w:after="0" w:line="240" w:lineRule="auto"/>
        <w:ind w:firstLine="284"/>
        <w:jc w:val="center"/>
        <w:rPr>
          <w:rFonts w:ascii="Times New Roman" w:hAnsi="Times New Roman" w:cs="Times New Roman"/>
          <w:sz w:val="12"/>
          <w:szCs w:val="12"/>
        </w:rPr>
      </w:pPr>
      <w:r w:rsidRPr="006953D6">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Светлодольск муниципального района </w:t>
      </w:r>
      <w:r w:rsidRPr="006953D6">
        <w:rPr>
          <w:rFonts w:ascii="Times New Roman" w:hAnsi="Times New Roman" w:cs="Times New Roman"/>
          <w:sz w:val="12"/>
          <w:szCs w:val="12"/>
        </w:rPr>
        <w:t>Сергиевский Самарской области на 2022 год</w:t>
      </w:r>
    </w:p>
    <w:p w14:paraId="00844EC4" w14:textId="62F5A90D"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sidRPr="006953D6">
        <w:rPr>
          <w:rFonts w:ascii="Times New Roman" w:hAnsi="Times New Roman" w:cs="Times New Roman"/>
          <w:sz w:val="12"/>
          <w:szCs w:val="12"/>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Светлодольск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Светлодольск муниципального района Сергиевский, в целях исполнения обязательств, предусмотренных С</w:t>
      </w:r>
      <w:r>
        <w:rPr>
          <w:rFonts w:ascii="Times New Roman" w:hAnsi="Times New Roman" w:cs="Times New Roman"/>
          <w:sz w:val="12"/>
          <w:szCs w:val="12"/>
        </w:rPr>
        <w:t>оглашением от 20.12.2021 года №</w:t>
      </w:r>
      <w:r w:rsidRPr="006953D6">
        <w:rPr>
          <w:rFonts w:ascii="Times New Roman" w:hAnsi="Times New Roman" w:cs="Times New Roman"/>
          <w:sz w:val="12"/>
          <w:szCs w:val="12"/>
        </w:rPr>
        <w:t xml:space="preserve">43 «О мерах по социально-экономическому развитию и оздоровлению муниципальных финансов муниципальных образований Самарской области» </w:t>
      </w:r>
    </w:p>
    <w:p w14:paraId="6ECE75B7" w14:textId="77777777"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sidRPr="006953D6">
        <w:rPr>
          <w:rFonts w:ascii="Times New Roman" w:hAnsi="Times New Roman" w:cs="Times New Roman"/>
          <w:sz w:val="12"/>
          <w:szCs w:val="12"/>
        </w:rPr>
        <w:t>ПОСТАНОВЛЯЕТ:</w:t>
      </w:r>
    </w:p>
    <w:p w14:paraId="0186D663" w14:textId="439BF660"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953D6">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Светлодольск  муниципального района Сергиевский Самарской области (далее - План мероприятий) в соответствии с приложением №1.</w:t>
      </w:r>
    </w:p>
    <w:p w14:paraId="2CDB3802" w14:textId="439129F2"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953D6">
        <w:rPr>
          <w:rFonts w:ascii="Times New Roman" w:hAnsi="Times New Roman" w:cs="Times New Roman"/>
          <w:sz w:val="12"/>
          <w:szCs w:val="12"/>
        </w:rPr>
        <w:t>Постановление администрации сельского поселения Светлодольск муниципального района Сергиевский Самарской области от 05.02.202 года № 2 «Об утверждении плана мероприятий по социально-экономическому развитию и оздоровлению муниципальных финансов сельского (городского) поселения Светлодольск муниципального района Сергиевский Самарской области» признать утратившим силу.</w:t>
      </w:r>
    </w:p>
    <w:p w14:paraId="7100665D" w14:textId="149642E9"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953D6">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3763E79F" w14:textId="64D31FEE"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953D6">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0EB99B4D" w14:textId="5AFEC3BA"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953D6">
        <w:rPr>
          <w:rFonts w:ascii="Times New Roman" w:hAnsi="Times New Roman" w:cs="Times New Roman"/>
          <w:sz w:val="12"/>
          <w:szCs w:val="12"/>
        </w:rPr>
        <w:t>Настоящее постановление вступает в силу со дня его подписания.</w:t>
      </w:r>
    </w:p>
    <w:p w14:paraId="018798F7" w14:textId="0944DEDB"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6953D6">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1EF25E1E" w14:textId="32B0FFF3"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953D6">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5311784B" w14:textId="77777777" w:rsidR="006953D6" w:rsidRPr="006953D6" w:rsidRDefault="006953D6" w:rsidP="006953D6">
      <w:pPr>
        <w:tabs>
          <w:tab w:val="left" w:pos="0"/>
        </w:tabs>
        <w:spacing w:after="0" w:line="240" w:lineRule="auto"/>
        <w:ind w:firstLine="284"/>
        <w:jc w:val="right"/>
        <w:rPr>
          <w:rFonts w:ascii="Times New Roman" w:hAnsi="Times New Roman" w:cs="Times New Roman"/>
          <w:sz w:val="12"/>
          <w:szCs w:val="12"/>
        </w:rPr>
      </w:pPr>
      <w:r w:rsidRPr="006953D6">
        <w:rPr>
          <w:rFonts w:ascii="Times New Roman" w:hAnsi="Times New Roman" w:cs="Times New Roman"/>
          <w:sz w:val="12"/>
          <w:szCs w:val="12"/>
        </w:rPr>
        <w:t>Глава сельского поселения Светлодольск</w:t>
      </w:r>
    </w:p>
    <w:p w14:paraId="4B57D535" w14:textId="77777777" w:rsidR="006953D6" w:rsidRDefault="006953D6" w:rsidP="006953D6">
      <w:pPr>
        <w:tabs>
          <w:tab w:val="left" w:pos="0"/>
        </w:tabs>
        <w:spacing w:after="0" w:line="240" w:lineRule="auto"/>
        <w:ind w:firstLine="284"/>
        <w:jc w:val="right"/>
        <w:rPr>
          <w:rFonts w:ascii="Times New Roman" w:hAnsi="Times New Roman" w:cs="Times New Roman"/>
          <w:sz w:val="12"/>
          <w:szCs w:val="12"/>
        </w:rPr>
      </w:pPr>
      <w:r w:rsidRPr="006953D6">
        <w:rPr>
          <w:rFonts w:ascii="Times New Roman" w:hAnsi="Times New Roman" w:cs="Times New Roman"/>
          <w:sz w:val="12"/>
          <w:szCs w:val="12"/>
        </w:rPr>
        <w:t xml:space="preserve">муниципального района Сергиевский                           </w:t>
      </w:r>
    </w:p>
    <w:p w14:paraId="32F3B483" w14:textId="77777777" w:rsidR="006953D6" w:rsidRDefault="006953D6" w:rsidP="006953D6">
      <w:pPr>
        <w:tabs>
          <w:tab w:val="left" w:pos="0"/>
        </w:tabs>
        <w:spacing w:after="0" w:line="240" w:lineRule="auto"/>
        <w:ind w:firstLine="284"/>
        <w:jc w:val="right"/>
        <w:rPr>
          <w:rFonts w:ascii="Times New Roman" w:hAnsi="Times New Roman" w:cs="Times New Roman"/>
          <w:sz w:val="12"/>
          <w:szCs w:val="12"/>
        </w:rPr>
      </w:pPr>
      <w:r w:rsidRPr="006953D6">
        <w:rPr>
          <w:rFonts w:ascii="Times New Roman" w:hAnsi="Times New Roman" w:cs="Times New Roman"/>
          <w:sz w:val="12"/>
          <w:szCs w:val="12"/>
        </w:rPr>
        <w:t xml:space="preserve">                   Н.В. Андрюхин </w:t>
      </w:r>
    </w:p>
    <w:p w14:paraId="7F0F8BA9" w14:textId="77777777" w:rsidR="006953D6" w:rsidRDefault="006953D6" w:rsidP="006953D6">
      <w:pPr>
        <w:tabs>
          <w:tab w:val="left" w:pos="0"/>
        </w:tabs>
        <w:spacing w:after="0" w:line="240" w:lineRule="auto"/>
        <w:ind w:firstLine="284"/>
        <w:jc w:val="right"/>
        <w:rPr>
          <w:rFonts w:ascii="Times New Roman" w:hAnsi="Times New Roman" w:cs="Times New Roman"/>
          <w:sz w:val="12"/>
          <w:szCs w:val="12"/>
        </w:rPr>
      </w:pPr>
    </w:p>
    <w:p w14:paraId="5EC02561" w14:textId="77777777" w:rsidR="006953D6" w:rsidRDefault="006953D6" w:rsidP="006953D6">
      <w:pPr>
        <w:tabs>
          <w:tab w:val="left" w:pos="0"/>
        </w:tabs>
        <w:spacing w:after="0" w:line="240" w:lineRule="auto"/>
        <w:ind w:firstLine="284"/>
        <w:jc w:val="right"/>
        <w:rPr>
          <w:rFonts w:ascii="Times New Roman" w:hAnsi="Times New Roman" w:cs="Times New Roman"/>
          <w:sz w:val="12"/>
          <w:szCs w:val="12"/>
        </w:rPr>
      </w:pPr>
      <w:r w:rsidRPr="006953D6">
        <w:rPr>
          <w:rFonts w:ascii="Times New Roman" w:hAnsi="Times New Roman" w:cs="Times New Roman"/>
          <w:sz w:val="12"/>
          <w:szCs w:val="12"/>
        </w:rPr>
        <w:t xml:space="preserve">Приложение №1                         </w:t>
      </w:r>
    </w:p>
    <w:p w14:paraId="0CE27CDC" w14:textId="77777777" w:rsidR="006953D6" w:rsidRDefault="006953D6" w:rsidP="006953D6">
      <w:pPr>
        <w:tabs>
          <w:tab w:val="left" w:pos="0"/>
        </w:tabs>
        <w:spacing w:after="0" w:line="240" w:lineRule="auto"/>
        <w:ind w:firstLine="284"/>
        <w:jc w:val="right"/>
        <w:rPr>
          <w:rFonts w:ascii="Times New Roman" w:hAnsi="Times New Roman" w:cs="Times New Roman"/>
          <w:sz w:val="12"/>
          <w:szCs w:val="12"/>
        </w:rPr>
      </w:pPr>
      <w:r w:rsidRPr="006953D6">
        <w:rPr>
          <w:rFonts w:ascii="Times New Roman" w:hAnsi="Times New Roman" w:cs="Times New Roman"/>
          <w:sz w:val="12"/>
          <w:szCs w:val="12"/>
        </w:rPr>
        <w:t xml:space="preserve">                               к постано</w:t>
      </w:r>
      <w:r>
        <w:rPr>
          <w:rFonts w:ascii="Times New Roman" w:hAnsi="Times New Roman" w:cs="Times New Roman"/>
          <w:sz w:val="12"/>
          <w:szCs w:val="12"/>
        </w:rPr>
        <w:t xml:space="preserve">влению администрации </w:t>
      </w:r>
    </w:p>
    <w:p w14:paraId="1CD8AEAC" w14:textId="77777777" w:rsidR="006953D6" w:rsidRDefault="006953D6" w:rsidP="006953D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w:t>
      </w:r>
      <w:r w:rsidRPr="006953D6">
        <w:rPr>
          <w:rFonts w:ascii="Times New Roman" w:hAnsi="Times New Roman" w:cs="Times New Roman"/>
          <w:sz w:val="12"/>
          <w:szCs w:val="12"/>
        </w:rPr>
        <w:t xml:space="preserve">поселения Светлодольск </w:t>
      </w:r>
    </w:p>
    <w:p w14:paraId="21DD1DD4" w14:textId="77777777" w:rsidR="006953D6" w:rsidRDefault="006953D6" w:rsidP="006953D6">
      <w:pPr>
        <w:tabs>
          <w:tab w:val="left" w:pos="0"/>
        </w:tabs>
        <w:spacing w:after="0" w:line="240" w:lineRule="auto"/>
        <w:ind w:firstLine="284"/>
        <w:jc w:val="right"/>
        <w:rPr>
          <w:rFonts w:ascii="Times New Roman" w:hAnsi="Times New Roman" w:cs="Times New Roman"/>
          <w:sz w:val="12"/>
          <w:szCs w:val="12"/>
        </w:rPr>
      </w:pPr>
      <w:r w:rsidRPr="006953D6">
        <w:rPr>
          <w:rFonts w:ascii="Times New Roman" w:hAnsi="Times New Roman" w:cs="Times New Roman"/>
          <w:sz w:val="12"/>
          <w:szCs w:val="12"/>
        </w:rPr>
        <w:t>муниципального района Сергиевский</w:t>
      </w:r>
    </w:p>
    <w:p w14:paraId="05635588" w14:textId="77777777" w:rsidR="006953D6" w:rsidRDefault="006953D6" w:rsidP="006953D6">
      <w:pPr>
        <w:tabs>
          <w:tab w:val="left" w:pos="0"/>
        </w:tabs>
        <w:spacing w:after="0" w:line="240" w:lineRule="auto"/>
        <w:ind w:firstLine="284"/>
        <w:jc w:val="right"/>
        <w:rPr>
          <w:rFonts w:ascii="Times New Roman" w:hAnsi="Times New Roman" w:cs="Times New Roman"/>
          <w:sz w:val="12"/>
          <w:szCs w:val="12"/>
        </w:rPr>
      </w:pPr>
      <w:r w:rsidRPr="006953D6">
        <w:rPr>
          <w:rFonts w:ascii="Times New Roman" w:hAnsi="Times New Roman" w:cs="Times New Roman"/>
          <w:sz w:val="12"/>
          <w:szCs w:val="12"/>
        </w:rPr>
        <w:lastRenderedPageBreak/>
        <w:t xml:space="preserve"> от "7" февраля  2022г  № 6   </w:t>
      </w:r>
    </w:p>
    <w:p w14:paraId="679563BE" w14:textId="32340A69" w:rsidR="006953D6" w:rsidRDefault="006953D6" w:rsidP="006953D6">
      <w:pPr>
        <w:tabs>
          <w:tab w:val="left" w:pos="0"/>
        </w:tabs>
        <w:spacing w:after="0" w:line="240" w:lineRule="auto"/>
        <w:ind w:firstLine="284"/>
        <w:jc w:val="center"/>
        <w:rPr>
          <w:rFonts w:ascii="Times New Roman" w:hAnsi="Times New Roman" w:cs="Times New Roman"/>
          <w:sz w:val="12"/>
          <w:szCs w:val="12"/>
        </w:rPr>
      </w:pPr>
      <w:r w:rsidRPr="006953D6">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Светлодольск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6953D6" w:rsidRPr="006953D6" w14:paraId="453DE681" w14:textId="77777777" w:rsidTr="006953D6">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3EC76C0"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1945ABF" w14:textId="048640EC"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36A37A9"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CE64C58"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A0BD923"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2395CF49"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Целевой показатель</w:t>
            </w:r>
          </w:p>
        </w:tc>
      </w:tr>
      <w:tr w:rsidR="006953D6" w:rsidRPr="006953D6" w14:paraId="7A3368F4" w14:textId="77777777" w:rsidTr="006953D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7A1AF2F1" w14:textId="77777777" w:rsidR="006953D6" w:rsidRPr="006953D6" w:rsidRDefault="006953D6" w:rsidP="006953D6">
            <w:pPr>
              <w:spacing w:after="0" w:line="240" w:lineRule="auto"/>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76E70D98" w14:textId="01FF02AA"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19017EC6"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696943D3" w14:textId="24D21A2E"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Глава сельского поселения Светлодольск муниц</w:t>
            </w:r>
            <w:r>
              <w:rPr>
                <w:rFonts w:ascii="Times New Roman" w:eastAsia="Times New Roman" w:hAnsi="Times New Roman" w:cs="Times New Roman"/>
                <w:sz w:val="12"/>
                <w:szCs w:val="12"/>
                <w:lang w:eastAsia="ru-RU"/>
              </w:rPr>
              <w:t>ип</w:t>
            </w:r>
            <w:r w:rsidRPr="006953D6">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065BE3F3"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0E44A325"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6953D6" w:rsidRPr="006953D6" w14:paraId="68DAC5E4" w14:textId="77777777" w:rsidTr="006953D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14E406B"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520A1260"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676FCDFB"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473DFF9C"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3083CCF4"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4B5A78D8"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Отсутствие просроченной кредиторской задолженности</w:t>
            </w:r>
          </w:p>
        </w:tc>
      </w:tr>
      <w:tr w:rsidR="006953D6" w:rsidRPr="006953D6" w14:paraId="0728C0BB" w14:textId="77777777" w:rsidTr="006953D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BE6AA59"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4B21EF19"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6FDE78F5"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44D337E7"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76147E25"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0B383A7F"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6953D6" w:rsidRPr="006953D6" w14:paraId="7AFAB98C" w14:textId="77777777" w:rsidTr="006953D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417667F4"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767EC0F2"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77BD04CA"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296DA368"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6E22A784"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428171E2"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6953D6" w:rsidRPr="006953D6" w14:paraId="6AE7650B" w14:textId="77777777" w:rsidTr="006953D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7FAD36E0"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331F3BDE"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50487D4D"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07FBE205"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651A94A2"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47C4FB3E"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6953D6" w:rsidRPr="006953D6" w14:paraId="5863A6B3" w14:textId="77777777" w:rsidTr="006953D6">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4A1C49F0"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3A4D483E" w14:textId="4B328248"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 xml:space="preserve">Сохранение объема муниципального долга сельского поселения  Светлодольск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w:t>
            </w:r>
            <w:r w:rsidRPr="006953D6">
              <w:rPr>
                <w:rFonts w:ascii="Times New Roman" w:eastAsia="Times New Roman" w:hAnsi="Times New Roman" w:cs="Times New Roman"/>
                <w:sz w:val="12"/>
                <w:szCs w:val="12"/>
                <w:lang w:eastAsia="ru-RU"/>
              </w:rPr>
              <w:lastRenderedPageBreak/>
              <w:t>Светлодольск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41D93403"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44AD277D" w14:textId="77777777"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41D0BC6E" w14:textId="2F15DADF"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7FD98F84" w14:textId="747A6FCF" w:rsidR="006953D6" w:rsidRPr="006953D6" w:rsidRDefault="006953D6" w:rsidP="006953D6">
            <w:pPr>
              <w:spacing w:after="0" w:line="240" w:lineRule="auto"/>
              <w:jc w:val="center"/>
              <w:rPr>
                <w:rFonts w:ascii="Times New Roman" w:eastAsia="Times New Roman" w:hAnsi="Times New Roman" w:cs="Times New Roman"/>
                <w:sz w:val="12"/>
                <w:szCs w:val="12"/>
                <w:lang w:eastAsia="ru-RU"/>
              </w:rPr>
            </w:pPr>
            <w:r w:rsidRPr="006953D6">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11802973" w14:textId="77777777" w:rsidR="006953D6" w:rsidRDefault="006953D6" w:rsidP="006953D6">
      <w:pPr>
        <w:tabs>
          <w:tab w:val="left" w:pos="0"/>
        </w:tabs>
        <w:spacing w:after="0" w:line="240" w:lineRule="auto"/>
        <w:ind w:firstLine="284"/>
        <w:jc w:val="center"/>
        <w:rPr>
          <w:rFonts w:ascii="Times New Roman" w:hAnsi="Times New Roman" w:cs="Times New Roman"/>
          <w:sz w:val="12"/>
          <w:szCs w:val="12"/>
        </w:rPr>
      </w:pPr>
    </w:p>
    <w:p w14:paraId="7BA63413"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3228A8BA" w14:textId="43057755"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sidR="006953D6">
        <w:rPr>
          <w:rFonts w:ascii="Times New Roman" w:hAnsi="Times New Roman" w:cs="Times New Roman"/>
          <w:sz w:val="12"/>
          <w:szCs w:val="12"/>
        </w:rPr>
        <w:t>Сергиевск</w:t>
      </w:r>
    </w:p>
    <w:p w14:paraId="5CDDA9BB"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3EC553AF"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332837DE"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28F40A94" w14:textId="2900CFD8" w:rsidR="009F17C3" w:rsidRDefault="006953D6" w:rsidP="009F17C3">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«4</w:t>
      </w:r>
      <w:r w:rsidR="009F17C3" w:rsidRPr="000D3D3B">
        <w:rPr>
          <w:rFonts w:ascii="Times New Roman" w:hAnsi="Times New Roman" w:cs="Times New Roman"/>
          <w:sz w:val="12"/>
          <w:szCs w:val="12"/>
        </w:rPr>
        <w:t>» февраля  2022 г.</w:t>
      </w:r>
      <w:r w:rsidR="009F17C3">
        <w:rPr>
          <w:rFonts w:ascii="Times New Roman" w:hAnsi="Times New Roman" w:cs="Times New Roman"/>
          <w:sz w:val="12"/>
          <w:szCs w:val="12"/>
        </w:rPr>
        <w:t xml:space="preserve">                                                                                                                                                                                                        №</w:t>
      </w:r>
      <w:r>
        <w:rPr>
          <w:rFonts w:ascii="Times New Roman" w:hAnsi="Times New Roman" w:cs="Times New Roman"/>
          <w:sz w:val="12"/>
          <w:szCs w:val="12"/>
        </w:rPr>
        <w:t>4</w:t>
      </w:r>
    </w:p>
    <w:p w14:paraId="1E653A99" w14:textId="43BFD132" w:rsidR="006953D6" w:rsidRPr="006953D6" w:rsidRDefault="006953D6" w:rsidP="006953D6">
      <w:pPr>
        <w:tabs>
          <w:tab w:val="left" w:pos="0"/>
        </w:tabs>
        <w:spacing w:after="0" w:line="240" w:lineRule="auto"/>
        <w:ind w:firstLine="284"/>
        <w:jc w:val="center"/>
        <w:rPr>
          <w:rFonts w:ascii="Times New Roman" w:hAnsi="Times New Roman" w:cs="Times New Roman"/>
          <w:sz w:val="12"/>
          <w:szCs w:val="12"/>
        </w:rPr>
      </w:pPr>
      <w:r w:rsidRPr="006953D6">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Сергиевск муниципального района </w:t>
      </w:r>
      <w:r w:rsidRPr="006953D6">
        <w:rPr>
          <w:rFonts w:ascii="Times New Roman" w:hAnsi="Times New Roman" w:cs="Times New Roman"/>
          <w:sz w:val="12"/>
          <w:szCs w:val="12"/>
        </w:rPr>
        <w:t>Сергиевский Самарской области на 2022 год</w:t>
      </w:r>
    </w:p>
    <w:p w14:paraId="2C85B5D5" w14:textId="5AC93691"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sidRPr="006953D6">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Сергиевск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Сергиевск муниципального района Сергиевский, в целях исполнения обязательств, предусмотренных Соглашением от 20.12.2021 года № 51 «О мерах по социально-экономическому развитию и оздоровлению муниципальных финансов муниципальных образований Самарской области» </w:t>
      </w:r>
    </w:p>
    <w:p w14:paraId="209D7357" w14:textId="77777777"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sidRPr="006953D6">
        <w:rPr>
          <w:rFonts w:ascii="Times New Roman" w:hAnsi="Times New Roman" w:cs="Times New Roman"/>
          <w:sz w:val="12"/>
          <w:szCs w:val="12"/>
        </w:rPr>
        <w:t>ПОСТАНОВЛЯЕТ:</w:t>
      </w:r>
    </w:p>
    <w:p w14:paraId="535E849B" w14:textId="31A0291C"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953D6">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Сергиевск  муниципального района Сергиевский Самарской области (далее - План мероприятий) в соответствии с приложением №1.</w:t>
      </w:r>
    </w:p>
    <w:p w14:paraId="6C120A65" w14:textId="41E9AA55"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953D6">
        <w:rPr>
          <w:rFonts w:ascii="Times New Roman" w:hAnsi="Times New Roman" w:cs="Times New Roman"/>
          <w:sz w:val="12"/>
          <w:szCs w:val="12"/>
        </w:rPr>
        <w:t>Постановление администрации сельского поселения Сергиевск муниципального района Сергиевский Самарской области от 05.02.2021 года № 3 «Об утверждении плана мероприятий по социально-экономическому развитию и оздоровлению муниципальных финансов сельского (городского) поселения Сергиевск муниципального района Сергиевский Самарской области» признать утратившим силу.</w:t>
      </w:r>
    </w:p>
    <w:p w14:paraId="0B25A79A" w14:textId="5AFAC222"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953D6">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3E9B696E" w14:textId="690EA08E"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953D6">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6B287A6C" w14:textId="71326430"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sidRPr="006953D6">
        <w:rPr>
          <w:rFonts w:ascii="Times New Roman" w:hAnsi="Times New Roman" w:cs="Times New Roman"/>
          <w:sz w:val="12"/>
          <w:szCs w:val="12"/>
        </w:rPr>
        <w:t>5.Настоящее постановление вступает в силу со дня его подписания.</w:t>
      </w:r>
    </w:p>
    <w:p w14:paraId="0AED7CCB" w14:textId="218A51E0"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6953D6">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4E47ACDC" w14:textId="0B62F24D" w:rsidR="006953D6" w:rsidRPr="006953D6" w:rsidRDefault="006953D6" w:rsidP="006953D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953D6">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2EBF6584" w14:textId="77777777" w:rsidR="006953D6" w:rsidRPr="006953D6" w:rsidRDefault="006953D6" w:rsidP="006953D6">
      <w:pPr>
        <w:tabs>
          <w:tab w:val="left" w:pos="0"/>
        </w:tabs>
        <w:spacing w:after="0" w:line="240" w:lineRule="auto"/>
        <w:ind w:firstLine="284"/>
        <w:jc w:val="right"/>
        <w:rPr>
          <w:rFonts w:ascii="Times New Roman" w:hAnsi="Times New Roman" w:cs="Times New Roman"/>
          <w:sz w:val="12"/>
          <w:szCs w:val="12"/>
        </w:rPr>
      </w:pPr>
      <w:r w:rsidRPr="006953D6">
        <w:rPr>
          <w:rFonts w:ascii="Times New Roman" w:hAnsi="Times New Roman" w:cs="Times New Roman"/>
          <w:sz w:val="12"/>
          <w:szCs w:val="12"/>
        </w:rPr>
        <w:t>Глава сельского поселения Сергиевск</w:t>
      </w:r>
    </w:p>
    <w:p w14:paraId="6DF6208D" w14:textId="77777777" w:rsidR="006953D6" w:rsidRDefault="006953D6" w:rsidP="006953D6">
      <w:pPr>
        <w:tabs>
          <w:tab w:val="left" w:pos="0"/>
        </w:tabs>
        <w:spacing w:after="0" w:line="240" w:lineRule="auto"/>
        <w:ind w:firstLine="284"/>
        <w:jc w:val="right"/>
        <w:rPr>
          <w:rFonts w:ascii="Times New Roman" w:hAnsi="Times New Roman" w:cs="Times New Roman"/>
          <w:sz w:val="12"/>
          <w:szCs w:val="12"/>
        </w:rPr>
      </w:pPr>
      <w:r w:rsidRPr="006953D6">
        <w:rPr>
          <w:rFonts w:ascii="Times New Roman" w:hAnsi="Times New Roman" w:cs="Times New Roman"/>
          <w:sz w:val="12"/>
          <w:szCs w:val="12"/>
        </w:rPr>
        <w:t xml:space="preserve">муниципального района Сергиевский                            </w:t>
      </w:r>
    </w:p>
    <w:p w14:paraId="0BED2209" w14:textId="77777777" w:rsidR="00A45BBC" w:rsidRDefault="006953D6" w:rsidP="006953D6">
      <w:pPr>
        <w:tabs>
          <w:tab w:val="left" w:pos="0"/>
        </w:tabs>
        <w:spacing w:after="0" w:line="240" w:lineRule="auto"/>
        <w:ind w:firstLine="284"/>
        <w:jc w:val="right"/>
        <w:rPr>
          <w:rFonts w:ascii="Times New Roman" w:hAnsi="Times New Roman" w:cs="Times New Roman"/>
          <w:sz w:val="12"/>
          <w:szCs w:val="12"/>
        </w:rPr>
      </w:pPr>
      <w:r w:rsidRPr="006953D6">
        <w:rPr>
          <w:rFonts w:ascii="Times New Roman" w:hAnsi="Times New Roman" w:cs="Times New Roman"/>
          <w:sz w:val="12"/>
          <w:szCs w:val="12"/>
        </w:rPr>
        <w:t xml:space="preserve">                М.М. Арчибасов   </w:t>
      </w:r>
    </w:p>
    <w:p w14:paraId="6319017B" w14:textId="77777777" w:rsidR="00A45BBC" w:rsidRDefault="00A45BBC" w:rsidP="00A45BBC">
      <w:pPr>
        <w:tabs>
          <w:tab w:val="left" w:pos="0"/>
        </w:tabs>
        <w:spacing w:after="0" w:line="240" w:lineRule="auto"/>
        <w:ind w:firstLine="284"/>
        <w:jc w:val="center"/>
        <w:rPr>
          <w:rFonts w:ascii="Times New Roman" w:hAnsi="Times New Roman" w:cs="Times New Roman"/>
          <w:sz w:val="12"/>
          <w:szCs w:val="12"/>
        </w:rPr>
      </w:pPr>
    </w:p>
    <w:p w14:paraId="515AAF0A" w14:textId="77777777" w:rsidR="00A45BBC" w:rsidRDefault="00A45BBC" w:rsidP="006953D6">
      <w:pPr>
        <w:tabs>
          <w:tab w:val="left" w:pos="0"/>
        </w:tabs>
        <w:spacing w:after="0" w:line="240" w:lineRule="auto"/>
        <w:ind w:firstLine="284"/>
        <w:jc w:val="right"/>
        <w:rPr>
          <w:rFonts w:ascii="Times New Roman" w:hAnsi="Times New Roman" w:cs="Times New Roman"/>
          <w:sz w:val="12"/>
          <w:szCs w:val="12"/>
        </w:rPr>
      </w:pPr>
      <w:r w:rsidRPr="00A45BBC">
        <w:rPr>
          <w:rFonts w:ascii="Times New Roman" w:hAnsi="Times New Roman" w:cs="Times New Roman"/>
          <w:sz w:val="12"/>
          <w:szCs w:val="12"/>
        </w:rPr>
        <w:t xml:space="preserve">Приложение №1                 </w:t>
      </w:r>
    </w:p>
    <w:p w14:paraId="741CF932" w14:textId="77777777" w:rsidR="00A45BBC" w:rsidRDefault="00A45BBC" w:rsidP="006953D6">
      <w:pPr>
        <w:tabs>
          <w:tab w:val="left" w:pos="0"/>
        </w:tabs>
        <w:spacing w:after="0" w:line="240" w:lineRule="auto"/>
        <w:ind w:firstLine="284"/>
        <w:jc w:val="right"/>
        <w:rPr>
          <w:rFonts w:ascii="Times New Roman" w:hAnsi="Times New Roman" w:cs="Times New Roman"/>
          <w:sz w:val="12"/>
          <w:szCs w:val="12"/>
        </w:rPr>
      </w:pPr>
      <w:r w:rsidRPr="00A45BBC">
        <w:rPr>
          <w:rFonts w:ascii="Times New Roman" w:hAnsi="Times New Roman" w:cs="Times New Roman"/>
          <w:sz w:val="12"/>
          <w:szCs w:val="12"/>
        </w:rPr>
        <w:t xml:space="preserve">                                       к постановлению администрации </w:t>
      </w:r>
    </w:p>
    <w:p w14:paraId="51793308" w14:textId="77777777" w:rsidR="00A45BBC" w:rsidRDefault="00A45BBC" w:rsidP="006953D6">
      <w:pPr>
        <w:tabs>
          <w:tab w:val="left" w:pos="0"/>
        </w:tabs>
        <w:spacing w:after="0" w:line="240" w:lineRule="auto"/>
        <w:ind w:firstLine="284"/>
        <w:jc w:val="right"/>
        <w:rPr>
          <w:rFonts w:ascii="Times New Roman" w:hAnsi="Times New Roman" w:cs="Times New Roman"/>
          <w:sz w:val="12"/>
          <w:szCs w:val="12"/>
        </w:rPr>
      </w:pPr>
      <w:r w:rsidRPr="00A45BBC">
        <w:rPr>
          <w:rFonts w:ascii="Times New Roman" w:hAnsi="Times New Roman" w:cs="Times New Roman"/>
          <w:sz w:val="12"/>
          <w:szCs w:val="12"/>
        </w:rPr>
        <w:t>сельского  поселения Сергиевск</w:t>
      </w:r>
    </w:p>
    <w:p w14:paraId="0859CFD8" w14:textId="77777777" w:rsidR="00A45BBC" w:rsidRDefault="00A45BBC" w:rsidP="006953D6">
      <w:pPr>
        <w:tabs>
          <w:tab w:val="left" w:pos="0"/>
        </w:tabs>
        <w:spacing w:after="0" w:line="240" w:lineRule="auto"/>
        <w:ind w:firstLine="284"/>
        <w:jc w:val="right"/>
        <w:rPr>
          <w:rFonts w:ascii="Times New Roman" w:hAnsi="Times New Roman" w:cs="Times New Roman"/>
          <w:sz w:val="12"/>
          <w:szCs w:val="12"/>
        </w:rPr>
      </w:pPr>
      <w:r w:rsidRPr="00A45BBC">
        <w:rPr>
          <w:rFonts w:ascii="Times New Roman" w:hAnsi="Times New Roman" w:cs="Times New Roman"/>
          <w:sz w:val="12"/>
          <w:szCs w:val="12"/>
        </w:rPr>
        <w:t xml:space="preserve"> муниципального района Сергиевский</w:t>
      </w:r>
    </w:p>
    <w:p w14:paraId="7602C563" w14:textId="77777777" w:rsidR="00A45BBC" w:rsidRDefault="00A45BBC" w:rsidP="006953D6">
      <w:pPr>
        <w:tabs>
          <w:tab w:val="left" w:pos="0"/>
        </w:tabs>
        <w:spacing w:after="0" w:line="240" w:lineRule="auto"/>
        <w:ind w:firstLine="284"/>
        <w:jc w:val="right"/>
        <w:rPr>
          <w:rFonts w:ascii="Times New Roman" w:hAnsi="Times New Roman" w:cs="Times New Roman"/>
          <w:sz w:val="12"/>
          <w:szCs w:val="12"/>
        </w:rPr>
      </w:pPr>
      <w:r w:rsidRPr="00A45BBC">
        <w:rPr>
          <w:rFonts w:ascii="Times New Roman" w:hAnsi="Times New Roman" w:cs="Times New Roman"/>
          <w:sz w:val="12"/>
          <w:szCs w:val="12"/>
        </w:rPr>
        <w:t xml:space="preserve"> от "4" февраля  2022г  № 4</w:t>
      </w:r>
      <w:r w:rsidR="006953D6" w:rsidRPr="006953D6">
        <w:rPr>
          <w:rFonts w:ascii="Times New Roman" w:hAnsi="Times New Roman" w:cs="Times New Roman"/>
          <w:sz w:val="12"/>
          <w:szCs w:val="12"/>
        </w:rPr>
        <w:t xml:space="preserve"> </w:t>
      </w:r>
    </w:p>
    <w:p w14:paraId="55B201ED" w14:textId="2E472A3E" w:rsidR="006953D6" w:rsidRDefault="00A45BBC" w:rsidP="00A45BBC">
      <w:pPr>
        <w:tabs>
          <w:tab w:val="left" w:pos="0"/>
        </w:tabs>
        <w:spacing w:after="0" w:line="240" w:lineRule="auto"/>
        <w:ind w:firstLine="284"/>
        <w:jc w:val="center"/>
        <w:rPr>
          <w:rFonts w:ascii="Times New Roman" w:hAnsi="Times New Roman" w:cs="Times New Roman"/>
          <w:sz w:val="12"/>
          <w:szCs w:val="12"/>
        </w:rPr>
      </w:pPr>
      <w:r w:rsidRPr="00A45BBC">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Сергиевск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A45BBC" w:rsidRPr="00A45BBC" w14:paraId="108492DD" w14:textId="77777777" w:rsidTr="00A45BBC">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3D455E5"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3F00477" w14:textId="2A84C4D4"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9E80DA4"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6602032"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0C01348"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33B060F6"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Целевой показатель</w:t>
            </w:r>
          </w:p>
        </w:tc>
      </w:tr>
      <w:tr w:rsidR="00A45BBC" w:rsidRPr="00A45BBC" w14:paraId="7FDCCAB7" w14:textId="77777777" w:rsidTr="00A45BBC">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86384A2"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0CE40DBA" w14:textId="3156B752"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23EF4801"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2DAA0104" w14:textId="3E51B32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Глава сельского поселения Сергиевск муниц</w:t>
            </w:r>
            <w:r>
              <w:rPr>
                <w:rFonts w:ascii="Times New Roman" w:eastAsia="Times New Roman" w:hAnsi="Times New Roman" w:cs="Times New Roman"/>
                <w:sz w:val="12"/>
                <w:szCs w:val="12"/>
                <w:lang w:eastAsia="ru-RU"/>
              </w:rPr>
              <w:t>ип</w:t>
            </w:r>
            <w:r w:rsidRPr="00A45BBC">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6DF5C833"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090E2CE4"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A45BBC" w:rsidRPr="00A45BBC" w14:paraId="377C2D9D" w14:textId="77777777" w:rsidTr="00A45BBC">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5459CEE8"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14638103"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485904B0"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1A15C169"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FA99B15"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38AF4879"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Отсутствие просроченной кредиторской задолженности</w:t>
            </w:r>
          </w:p>
        </w:tc>
      </w:tr>
      <w:tr w:rsidR="00A45BBC" w:rsidRPr="00A45BBC" w14:paraId="31308E11" w14:textId="77777777" w:rsidTr="00A45BBC">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1EEA9D7"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2BF673B9"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28C25926"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42E2D195"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128F259C"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18A29B67"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A45BBC" w:rsidRPr="00A45BBC" w14:paraId="34952B47" w14:textId="77777777" w:rsidTr="00A45BBC">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EC6FF3D"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lastRenderedPageBreak/>
              <w:t>2.1.4.</w:t>
            </w:r>
          </w:p>
        </w:tc>
        <w:tc>
          <w:tcPr>
            <w:tcW w:w="1100" w:type="pct"/>
            <w:tcBorders>
              <w:top w:val="nil"/>
              <w:left w:val="nil"/>
              <w:bottom w:val="single" w:sz="4" w:space="0" w:color="auto"/>
              <w:right w:val="single" w:sz="4" w:space="0" w:color="auto"/>
            </w:tcBorders>
            <w:shd w:val="clear" w:color="000000" w:fill="FFFFFF"/>
            <w:vAlign w:val="center"/>
            <w:hideMark/>
          </w:tcPr>
          <w:p w14:paraId="233A9191"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18EF2951"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2A10C066"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5FB1D6D4"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448B71AF"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A45BBC" w:rsidRPr="00A45BBC" w14:paraId="53A0438B" w14:textId="77777777" w:rsidTr="00A45BBC">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59AA216D"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6ED13C3E"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6C011B12"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017867D2"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03339485"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6CD572C1"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A45BBC" w:rsidRPr="00A45BBC" w14:paraId="4657CCC0" w14:textId="77777777" w:rsidTr="00A45BBC">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464C0C87"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6E89797F" w14:textId="628FDE62"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Сохранение объема муниципального долга сельского поселения  Сергиевск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Сергиевск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2B06F0E7"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445499D2" w14:textId="77777777"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7C9DE733" w14:textId="66C388E6"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50BB8E88" w14:textId="7667BDA9" w:rsidR="00A45BBC" w:rsidRPr="00A45BBC" w:rsidRDefault="00A45BBC" w:rsidP="00A45BBC">
            <w:pPr>
              <w:spacing w:after="0" w:line="240" w:lineRule="auto"/>
              <w:jc w:val="center"/>
              <w:rPr>
                <w:rFonts w:ascii="Times New Roman" w:eastAsia="Times New Roman" w:hAnsi="Times New Roman" w:cs="Times New Roman"/>
                <w:sz w:val="12"/>
                <w:szCs w:val="12"/>
                <w:lang w:eastAsia="ru-RU"/>
              </w:rPr>
            </w:pPr>
            <w:r w:rsidRPr="00A45BBC">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7B2C6310" w14:textId="77777777" w:rsidR="00A45BBC" w:rsidRDefault="00A45BBC" w:rsidP="00A45BBC">
      <w:pPr>
        <w:tabs>
          <w:tab w:val="left" w:pos="0"/>
        </w:tabs>
        <w:spacing w:after="0" w:line="240" w:lineRule="auto"/>
        <w:ind w:firstLine="284"/>
        <w:jc w:val="center"/>
        <w:rPr>
          <w:rFonts w:ascii="Times New Roman" w:hAnsi="Times New Roman" w:cs="Times New Roman"/>
          <w:sz w:val="12"/>
          <w:szCs w:val="12"/>
        </w:rPr>
      </w:pPr>
    </w:p>
    <w:p w14:paraId="35469BD2"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70D488C6" w14:textId="0391C834"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sidR="00A45BBC">
        <w:rPr>
          <w:rFonts w:ascii="Times New Roman" w:hAnsi="Times New Roman" w:cs="Times New Roman"/>
          <w:sz w:val="12"/>
          <w:szCs w:val="12"/>
        </w:rPr>
        <w:t>Серноводск</w:t>
      </w:r>
    </w:p>
    <w:p w14:paraId="24900AB1"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44F6FE65"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528A3737"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01D5BA4B" w14:textId="77777777" w:rsidR="00A45BBC" w:rsidRDefault="00A45BBC" w:rsidP="00A45BBC">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«4</w:t>
      </w:r>
      <w:r w:rsidR="009F17C3" w:rsidRPr="000D3D3B">
        <w:rPr>
          <w:rFonts w:ascii="Times New Roman" w:hAnsi="Times New Roman" w:cs="Times New Roman"/>
          <w:sz w:val="12"/>
          <w:szCs w:val="12"/>
        </w:rPr>
        <w:t>» февраля  2022 г.</w:t>
      </w:r>
      <w:r w:rsidR="009F17C3">
        <w:rPr>
          <w:rFonts w:ascii="Times New Roman" w:hAnsi="Times New Roman" w:cs="Times New Roman"/>
          <w:sz w:val="12"/>
          <w:szCs w:val="12"/>
        </w:rPr>
        <w:t xml:space="preserve">                                                                                                                                                                                                        №</w:t>
      </w:r>
      <w:r>
        <w:rPr>
          <w:rFonts w:ascii="Times New Roman" w:hAnsi="Times New Roman" w:cs="Times New Roman"/>
          <w:sz w:val="12"/>
          <w:szCs w:val="12"/>
        </w:rPr>
        <w:t>3</w:t>
      </w:r>
    </w:p>
    <w:p w14:paraId="27CEF8AD" w14:textId="7F5875C1" w:rsidR="00A45BBC" w:rsidRPr="00A45BBC" w:rsidRDefault="00A45BBC" w:rsidP="00A45BBC">
      <w:pPr>
        <w:tabs>
          <w:tab w:val="left" w:pos="0"/>
        </w:tabs>
        <w:spacing w:after="0" w:line="240" w:lineRule="auto"/>
        <w:ind w:firstLine="284"/>
        <w:jc w:val="center"/>
        <w:rPr>
          <w:rFonts w:ascii="Times New Roman" w:hAnsi="Times New Roman" w:cs="Times New Roman"/>
          <w:sz w:val="12"/>
          <w:szCs w:val="12"/>
        </w:rPr>
      </w:pPr>
      <w:r w:rsidRPr="00A45BBC">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Серноводск муниципального района </w:t>
      </w:r>
      <w:r w:rsidRPr="00A45BBC">
        <w:rPr>
          <w:rFonts w:ascii="Times New Roman" w:hAnsi="Times New Roman" w:cs="Times New Roman"/>
          <w:sz w:val="12"/>
          <w:szCs w:val="12"/>
        </w:rPr>
        <w:t>Сергиевский Самарской области на 2022 год</w:t>
      </w:r>
    </w:p>
    <w:p w14:paraId="4A26C18A" w14:textId="39B53588" w:rsidR="00A45BBC" w:rsidRPr="00A45BBC" w:rsidRDefault="00A45BBC" w:rsidP="00A45BBC">
      <w:pPr>
        <w:tabs>
          <w:tab w:val="left" w:pos="0"/>
        </w:tabs>
        <w:spacing w:after="0" w:line="240" w:lineRule="auto"/>
        <w:ind w:firstLine="284"/>
        <w:jc w:val="both"/>
        <w:rPr>
          <w:rFonts w:ascii="Times New Roman" w:hAnsi="Times New Roman" w:cs="Times New Roman"/>
          <w:sz w:val="12"/>
          <w:szCs w:val="12"/>
        </w:rPr>
      </w:pPr>
      <w:r w:rsidRPr="00A45BBC">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Серноводск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Серноводск муниципального района Сергиевский, в целях исполнения обязательств, предусмотренных Соглашением от 20.12.2021 года № 39 «О мерах по социально-экономическому развитию и оздоровлению муниципальных финансов муниципальных образований Самарской области» </w:t>
      </w:r>
    </w:p>
    <w:p w14:paraId="4BDBA9EB" w14:textId="77777777" w:rsidR="00A45BBC" w:rsidRPr="00A45BBC" w:rsidRDefault="00A45BBC" w:rsidP="00A45BBC">
      <w:pPr>
        <w:tabs>
          <w:tab w:val="left" w:pos="0"/>
        </w:tabs>
        <w:spacing w:after="0" w:line="240" w:lineRule="auto"/>
        <w:ind w:firstLine="284"/>
        <w:jc w:val="both"/>
        <w:rPr>
          <w:rFonts w:ascii="Times New Roman" w:hAnsi="Times New Roman" w:cs="Times New Roman"/>
          <w:sz w:val="12"/>
          <w:szCs w:val="12"/>
        </w:rPr>
      </w:pPr>
      <w:r w:rsidRPr="00A45BBC">
        <w:rPr>
          <w:rFonts w:ascii="Times New Roman" w:hAnsi="Times New Roman" w:cs="Times New Roman"/>
          <w:sz w:val="12"/>
          <w:szCs w:val="12"/>
        </w:rPr>
        <w:t>ПОСТАНОВЛЯЕТ:</w:t>
      </w:r>
    </w:p>
    <w:p w14:paraId="45126D98" w14:textId="7F064AA4" w:rsidR="00A45BBC" w:rsidRPr="00A45BBC" w:rsidRDefault="00A45BBC" w:rsidP="00A45B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A45BBC">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Серноводск  муниципального района Сергиевский Самарской области (далее - План мероприятий) в соответствии с приложением №1.</w:t>
      </w:r>
    </w:p>
    <w:p w14:paraId="6F033629" w14:textId="215AD53C" w:rsidR="00A45BBC" w:rsidRPr="00A45BBC" w:rsidRDefault="00A45BBC" w:rsidP="00A45B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45BBC">
        <w:rPr>
          <w:rFonts w:ascii="Times New Roman" w:hAnsi="Times New Roman" w:cs="Times New Roman"/>
          <w:sz w:val="12"/>
          <w:szCs w:val="12"/>
        </w:rPr>
        <w:t>Постановление администрации сельского поселения Серноводск муниципального района Сергиевский Самарской области от 05.02.2021 года № 1 «Об утверждении плана мероприятий по социально-экономическому развитию и оздоровлению муниципальных финансов сельского (городского) поселения Серноводск муниципального района Сергиевский Самарской области» признать утратившим силу.</w:t>
      </w:r>
    </w:p>
    <w:p w14:paraId="6941A9D8" w14:textId="56BC62FC" w:rsidR="00A45BBC" w:rsidRPr="00A45BBC" w:rsidRDefault="00A45BBC" w:rsidP="00A45B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45BBC">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171DB37D" w14:textId="4F9ED9A4" w:rsidR="00A45BBC" w:rsidRPr="00A45BBC" w:rsidRDefault="00A45BBC" w:rsidP="00A45B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45BBC">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697B8B17" w14:textId="3671F8D0" w:rsidR="00A45BBC" w:rsidRPr="00A45BBC" w:rsidRDefault="00A45BBC" w:rsidP="00A45B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45BBC">
        <w:rPr>
          <w:rFonts w:ascii="Times New Roman" w:hAnsi="Times New Roman" w:cs="Times New Roman"/>
          <w:sz w:val="12"/>
          <w:szCs w:val="12"/>
        </w:rPr>
        <w:t>Настоящее постановление вступает в силу со дня его подписания.</w:t>
      </w:r>
    </w:p>
    <w:p w14:paraId="4393D28A" w14:textId="6BBCC8FF" w:rsidR="00A45BBC" w:rsidRPr="00A45BBC" w:rsidRDefault="00A45BBC" w:rsidP="00A45B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A45BBC">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7B89671F" w14:textId="33CC2E81" w:rsidR="00A45BBC" w:rsidRPr="00A45BBC" w:rsidRDefault="00A45BBC" w:rsidP="00A45BB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A45BBC">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61460F43" w14:textId="77777777" w:rsidR="00A45BBC" w:rsidRPr="00A45BBC" w:rsidRDefault="00A45BBC" w:rsidP="00A45BBC">
      <w:pPr>
        <w:tabs>
          <w:tab w:val="left" w:pos="0"/>
        </w:tabs>
        <w:spacing w:after="0" w:line="240" w:lineRule="auto"/>
        <w:ind w:firstLine="284"/>
        <w:jc w:val="right"/>
        <w:rPr>
          <w:rFonts w:ascii="Times New Roman" w:hAnsi="Times New Roman" w:cs="Times New Roman"/>
          <w:sz w:val="12"/>
          <w:szCs w:val="12"/>
        </w:rPr>
      </w:pPr>
      <w:r w:rsidRPr="00A45BBC">
        <w:rPr>
          <w:rFonts w:ascii="Times New Roman" w:hAnsi="Times New Roman" w:cs="Times New Roman"/>
          <w:sz w:val="12"/>
          <w:szCs w:val="12"/>
        </w:rPr>
        <w:t>Глава сельского поселения Серноводск</w:t>
      </w:r>
    </w:p>
    <w:p w14:paraId="3B20D2CC" w14:textId="77777777" w:rsidR="00A45BBC" w:rsidRDefault="00A45BBC" w:rsidP="00A45BBC">
      <w:pPr>
        <w:tabs>
          <w:tab w:val="left" w:pos="0"/>
        </w:tabs>
        <w:spacing w:after="0" w:line="240" w:lineRule="auto"/>
        <w:ind w:firstLine="284"/>
        <w:jc w:val="right"/>
        <w:rPr>
          <w:rFonts w:ascii="Times New Roman" w:hAnsi="Times New Roman" w:cs="Times New Roman"/>
          <w:sz w:val="12"/>
          <w:szCs w:val="12"/>
        </w:rPr>
      </w:pPr>
      <w:r w:rsidRPr="00A45BBC">
        <w:rPr>
          <w:rFonts w:ascii="Times New Roman" w:hAnsi="Times New Roman" w:cs="Times New Roman"/>
          <w:sz w:val="12"/>
          <w:szCs w:val="12"/>
        </w:rPr>
        <w:t xml:space="preserve">муниципального района Сергиевский                             </w:t>
      </w:r>
    </w:p>
    <w:p w14:paraId="589BE684" w14:textId="77777777" w:rsidR="00F52172" w:rsidRDefault="00A45BBC" w:rsidP="00A45BBC">
      <w:pPr>
        <w:tabs>
          <w:tab w:val="left" w:pos="0"/>
        </w:tabs>
        <w:spacing w:after="0" w:line="240" w:lineRule="auto"/>
        <w:ind w:firstLine="284"/>
        <w:jc w:val="right"/>
        <w:rPr>
          <w:rFonts w:ascii="Times New Roman" w:hAnsi="Times New Roman" w:cs="Times New Roman"/>
          <w:sz w:val="12"/>
          <w:szCs w:val="12"/>
        </w:rPr>
      </w:pPr>
      <w:r w:rsidRPr="00A45BBC">
        <w:rPr>
          <w:rFonts w:ascii="Times New Roman" w:hAnsi="Times New Roman" w:cs="Times New Roman"/>
          <w:sz w:val="12"/>
          <w:szCs w:val="12"/>
        </w:rPr>
        <w:t xml:space="preserve">                      В.В. Тулгаев  </w:t>
      </w:r>
    </w:p>
    <w:p w14:paraId="125AF958" w14:textId="77777777" w:rsidR="00F52172" w:rsidRDefault="00F52172" w:rsidP="00A45BBC">
      <w:pPr>
        <w:tabs>
          <w:tab w:val="left" w:pos="0"/>
        </w:tabs>
        <w:spacing w:after="0" w:line="240" w:lineRule="auto"/>
        <w:ind w:firstLine="284"/>
        <w:jc w:val="right"/>
        <w:rPr>
          <w:rFonts w:ascii="Times New Roman" w:hAnsi="Times New Roman" w:cs="Times New Roman"/>
          <w:sz w:val="12"/>
          <w:szCs w:val="12"/>
        </w:rPr>
      </w:pPr>
    </w:p>
    <w:p w14:paraId="0C195DDD" w14:textId="77777777" w:rsidR="00F52172" w:rsidRDefault="00F52172" w:rsidP="00A45BBC">
      <w:pPr>
        <w:tabs>
          <w:tab w:val="left" w:pos="0"/>
        </w:tabs>
        <w:spacing w:after="0" w:line="240" w:lineRule="auto"/>
        <w:ind w:firstLine="284"/>
        <w:jc w:val="right"/>
        <w:rPr>
          <w:rFonts w:ascii="Times New Roman" w:hAnsi="Times New Roman" w:cs="Times New Roman"/>
          <w:sz w:val="12"/>
          <w:szCs w:val="12"/>
        </w:rPr>
      </w:pPr>
      <w:r w:rsidRPr="00F52172">
        <w:rPr>
          <w:rFonts w:ascii="Times New Roman" w:hAnsi="Times New Roman" w:cs="Times New Roman"/>
          <w:sz w:val="12"/>
          <w:szCs w:val="12"/>
        </w:rPr>
        <w:t xml:space="preserve">Приложение №1               </w:t>
      </w:r>
    </w:p>
    <w:p w14:paraId="7B60EB31" w14:textId="77777777" w:rsidR="00F52172" w:rsidRDefault="00F52172" w:rsidP="00A45BBC">
      <w:pPr>
        <w:tabs>
          <w:tab w:val="left" w:pos="0"/>
        </w:tabs>
        <w:spacing w:after="0" w:line="240" w:lineRule="auto"/>
        <w:ind w:firstLine="284"/>
        <w:jc w:val="right"/>
        <w:rPr>
          <w:rFonts w:ascii="Times New Roman" w:hAnsi="Times New Roman" w:cs="Times New Roman"/>
          <w:sz w:val="12"/>
          <w:szCs w:val="12"/>
        </w:rPr>
      </w:pPr>
      <w:r w:rsidRPr="00F52172">
        <w:rPr>
          <w:rFonts w:ascii="Times New Roman" w:hAnsi="Times New Roman" w:cs="Times New Roman"/>
          <w:sz w:val="12"/>
          <w:szCs w:val="12"/>
        </w:rPr>
        <w:t xml:space="preserve">                                         к постано</w:t>
      </w:r>
      <w:r>
        <w:rPr>
          <w:rFonts w:ascii="Times New Roman" w:hAnsi="Times New Roman" w:cs="Times New Roman"/>
          <w:sz w:val="12"/>
          <w:szCs w:val="12"/>
        </w:rPr>
        <w:t>влению администрации</w:t>
      </w:r>
    </w:p>
    <w:p w14:paraId="39E17E9F" w14:textId="77777777" w:rsidR="00F52172" w:rsidRDefault="00F52172" w:rsidP="00A45BBC">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сельского </w:t>
      </w:r>
      <w:r w:rsidRPr="00F52172">
        <w:rPr>
          <w:rFonts w:ascii="Times New Roman" w:hAnsi="Times New Roman" w:cs="Times New Roman"/>
          <w:sz w:val="12"/>
          <w:szCs w:val="12"/>
        </w:rPr>
        <w:t>поселения Серноводск</w:t>
      </w:r>
    </w:p>
    <w:p w14:paraId="58C63AA4" w14:textId="77777777" w:rsidR="00F52172" w:rsidRDefault="00F52172" w:rsidP="00A45BBC">
      <w:pPr>
        <w:tabs>
          <w:tab w:val="left" w:pos="0"/>
        </w:tabs>
        <w:spacing w:after="0" w:line="240" w:lineRule="auto"/>
        <w:ind w:firstLine="284"/>
        <w:jc w:val="right"/>
        <w:rPr>
          <w:rFonts w:ascii="Times New Roman" w:hAnsi="Times New Roman" w:cs="Times New Roman"/>
          <w:sz w:val="12"/>
          <w:szCs w:val="12"/>
        </w:rPr>
      </w:pPr>
      <w:r w:rsidRPr="00F52172">
        <w:rPr>
          <w:rFonts w:ascii="Times New Roman" w:hAnsi="Times New Roman" w:cs="Times New Roman"/>
          <w:sz w:val="12"/>
          <w:szCs w:val="12"/>
        </w:rPr>
        <w:t xml:space="preserve"> муниципального района Сергиевский </w:t>
      </w:r>
    </w:p>
    <w:p w14:paraId="58AC59CB" w14:textId="77777777" w:rsidR="00F52172" w:rsidRDefault="00F52172" w:rsidP="00A45BBC">
      <w:pPr>
        <w:tabs>
          <w:tab w:val="left" w:pos="0"/>
        </w:tabs>
        <w:spacing w:after="0" w:line="240" w:lineRule="auto"/>
        <w:ind w:firstLine="284"/>
        <w:jc w:val="right"/>
        <w:rPr>
          <w:rFonts w:ascii="Times New Roman" w:hAnsi="Times New Roman" w:cs="Times New Roman"/>
          <w:sz w:val="12"/>
          <w:szCs w:val="12"/>
        </w:rPr>
      </w:pPr>
      <w:r w:rsidRPr="00F52172">
        <w:rPr>
          <w:rFonts w:ascii="Times New Roman" w:hAnsi="Times New Roman" w:cs="Times New Roman"/>
          <w:sz w:val="12"/>
          <w:szCs w:val="12"/>
        </w:rPr>
        <w:t>от "4" февраля  2022г  №3</w:t>
      </w:r>
      <w:r w:rsidR="00A45BBC" w:rsidRPr="00A45BBC">
        <w:rPr>
          <w:rFonts w:ascii="Times New Roman" w:hAnsi="Times New Roman" w:cs="Times New Roman"/>
          <w:sz w:val="12"/>
          <w:szCs w:val="12"/>
        </w:rPr>
        <w:t xml:space="preserve">   </w:t>
      </w:r>
    </w:p>
    <w:p w14:paraId="2C3DD78F" w14:textId="5008BB9C" w:rsidR="00A45BBC" w:rsidRDefault="00D758E2" w:rsidP="00D758E2">
      <w:pPr>
        <w:tabs>
          <w:tab w:val="left" w:pos="0"/>
        </w:tabs>
        <w:spacing w:after="0" w:line="240" w:lineRule="auto"/>
        <w:ind w:firstLine="284"/>
        <w:jc w:val="center"/>
        <w:rPr>
          <w:rFonts w:ascii="Times New Roman" w:hAnsi="Times New Roman" w:cs="Times New Roman"/>
          <w:sz w:val="12"/>
          <w:szCs w:val="12"/>
        </w:rPr>
      </w:pPr>
      <w:r w:rsidRPr="00D758E2">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Серноводск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D758E2" w:rsidRPr="00D758E2" w14:paraId="0A74E6B3" w14:textId="77777777" w:rsidTr="00D758E2">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8AB3D00"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C4FE64A" w14:textId="71C59F6E"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042950D"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55CEA5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5896E48B"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2FCA99A4"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Целевой показатель</w:t>
            </w:r>
          </w:p>
        </w:tc>
      </w:tr>
      <w:tr w:rsidR="00D758E2" w:rsidRPr="00D758E2" w14:paraId="344A297C" w14:textId="77777777" w:rsidTr="00D758E2">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5EDC1F42"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3DA808D5" w14:textId="1DE9E515"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7267B5C2"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0FB4C047" w14:textId="36301464"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Глава сельского поселения Серноводск муниц</w:t>
            </w:r>
            <w:r>
              <w:rPr>
                <w:rFonts w:ascii="Times New Roman" w:eastAsia="Times New Roman" w:hAnsi="Times New Roman" w:cs="Times New Roman"/>
                <w:sz w:val="12"/>
                <w:szCs w:val="12"/>
                <w:lang w:eastAsia="ru-RU"/>
              </w:rPr>
              <w:t>ип</w:t>
            </w:r>
            <w:r w:rsidRPr="00D758E2">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24410D61"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6EAB14CF"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D758E2" w:rsidRPr="00D758E2" w14:paraId="149EF747" w14:textId="77777777" w:rsidTr="00D758E2">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C263D43"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0208E432"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2A271620"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388899CD"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6B812596"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548BDCB5"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Отсутствие просроченной кредиторской задолженности</w:t>
            </w:r>
          </w:p>
        </w:tc>
      </w:tr>
      <w:tr w:rsidR="00D758E2" w:rsidRPr="00D758E2" w14:paraId="6A4654BA" w14:textId="77777777" w:rsidTr="00D758E2">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1812B5F"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4369A76A"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4748676C"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3FB472E0"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08A7D0A6"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28FC188B"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D758E2" w:rsidRPr="00D758E2" w14:paraId="54E75F88" w14:textId="77777777" w:rsidTr="00D758E2">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72D414F"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0E2F301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4354CBA1"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2714C132"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62446F9B"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767A825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D758E2" w:rsidRPr="00D758E2" w14:paraId="119F1FE0" w14:textId="77777777" w:rsidTr="00D758E2">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4B48BE1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40B188D1"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 xml:space="preserve">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w:t>
            </w:r>
            <w:r w:rsidRPr="00D758E2">
              <w:rPr>
                <w:rFonts w:ascii="Times New Roman" w:eastAsia="Times New Roman" w:hAnsi="Times New Roman" w:cs="Times New Roman"/>
                <w:sz w:val="12"/>
                <w:szCs w:val="12"/>
                <w:lang w:eastAsia="ru-RU"/>
              </w:rPr>
              <w:lastRenderedPageBreak/>
              <w:t>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75DA9B8E"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lastRenderedPageBreak/>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5E8E8A6C"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1D614A8C"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38759342"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D758E2" w:rsidRPr="00D758E2" w14:paraId="6FD01CB3" w14:textId="77777777" w:rsidTr="00D758E2">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20968023"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lastRenderedPageBreak/>
              <w:t>2.1.6.</w:t>
            </w:r>
          </w:p>
        </w:tc>
        <w:tc>
          <w:tcPr>
            <w:tcW w:w="1100" w:type="pct"/>
            <w:tcBorders>
              <w:top w:val="nil"/>
              <w:left w:val="nil"/>
              <w:bottom w:val="single" w:sz="8" w:space="0" w:color="auto"/>
              <w:right w:val="single" w:sz="4" w:space="0" w:color="auto"/>
            </w:tcBorders>
            <w:shd w:val="clear" w:color="auto" w:fill="auto"/>
            <w:vAlign w:val="center"/>
            <w:hideMark/>
          </w:tcPr>
          <w:p w14:paraId="48BE7530" w14:textId="4DA13CEB"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Сохранение объема муниципального долга сельского поселения  Серноводск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Серноводск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4DA28E4D"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7039EDF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796B46AA" w14:textId="31061964"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2382E677" w14:textId="5208E519"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7A122024" w14:textId="77777777" w:rsidR="00D758E2" w:rsidRDefault="00D758E2" w:rsidP="00D758E2">
      <w:pPr>
        <w:tabs>
          <w:tab w:val="left" w:pos="0"/>
        </w:tabs>
        <w:spacing w:after="0" w:line="240" w:lineRule="auto"/>
        <w:ind w:firstLine="284"/>
        <w:jc w:val="center"/>
        <w:rPr>
          <w:rFonts w:ascii="Times New Roman" w:hAnsi="Times New Roman" w:cs="Times New Roman"/>
          <w:sz w:val="12"/>
          <w:szCs w:val="12"/>
        </w:rPr>
      </w:pPr>
    </w:p>
    <w:p w14:paraId="7770BC29"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3AEF79A4" w14:textId="00A90871"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sidR="00D758E2">
        <w:rPr>
          <w:rFonts w:ascii="Times New Roman" w:hAnsi="Times New Roman" w:cs="Times New Roman"/>
          <w:sz w:val="12"/>
          <w:szCs w:val="12"/>
        </w:rPr>
        <w:t>Сургут</w:t>
      </w:r>
    </w:p>
    <w:p w14:paraId="101A4F17"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5C58D5E8"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57131A18"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12DCEB61" w14:textId="6A82BBEF" w:rsidR="009F17C3" w:rsidRDefault="009F17C3" w:rsidP="009F17C3">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w:t>
      </w:r>
      <w:r w:rsidR="00D758E2">
        <w:rPr>
          <w:rFonts w:ascii="Times New Roman" w:hAnsi="Times New Roman" w:cs="Times New Roman"/>
          <w:sz w:val="12"/>
          <w:szCs w:val="12"/>
        </w:rPr>
        <w:t>4</w:t>
      </w:r>
    </w:p>
    <w:p w14:paraId="1A52C2E8" w14:textId="6FB5825B" w:rsidR="00D758E2" w:rsidRPr="00D758E2" w:rsidRDefault="00D758E2" w:rsidP="00D758E2">
      <w:pPr>
        <w:tabs>
          <w:tab w:val="left" w:pos="0"/>
        </w:tabs>
        <w:spacing w:after="0" w:line="240" w:lineRule="auto"/>
        <w:ind w:firstLine="284"/>
        <w:jc w:val="center"/>
        <w:rPr>
          <w:rFonts w:ascii="Times New Roman" w:hAnsi="Times New Roman" w:cs="Times New Roman"/>
          <w:sz w:val="12"/>
          <w:szCs w:val="12"/>
        </w:rPr>
      </w:pPr>
      <w:r w:rsidRPr="00D758E2">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Сургут муниципального района </w:t>
      </w:r>
      <w:r w:rsidRPr="00D758E2">
        <w:rPr>
          <w:rFonts w:ascii="Times New Roman" w:hAnsi="Times New Roman" w:cs="Times New Roman"/>
          <w:sz w:val="12"/>
          <w:szCs w:val="12"/>
        </w:rPr>
        <w:t>Сергиевский Самарской области на 2022 год</w:t>
      </w:r>
    </w:p>
    <w:p w14:paraId="740BFC3E" w14:textId="7476CE16" w:rsidR="00D758E2" w:rsidRPr="00D758E2" w:rsidRDefault="00D758E2" w:rsidP="00D758E2">
      <w:pPr>
        <w:tabs>
          <w:tab w:val="left" w:pos="0"/>
        </w:tabs>
        <w:spacing w:after="0" w:line="240" w:lineRule="auto"/>
        <w:ind w:firstLine="284"/>
        <w:jc w:val="both"/>
        <w:rPr>
          <w:rFonts w:ascii="Times New Roman" w:hAnsi="Times New Roman" w:cs="Times New Roman"/>
          <w:sz w:val="12"/>
          <w:szCs w:val="12"/>
        </w:rPr>
      </w:pPr>
      <w:r w:rsidRPr="00D758E2">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Сургут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Сургут муниципального района Сергиевский, в целях исполнения обязательств, предусмотренных Соглашением от 20.12.2021 года № 41 «О мерах по социально-экономическому развитию и оздоровлению муниципальных финансов муниципальных образований Самарской области» </w:t>
      </w:r>
    </w:p>
    <w:p w14:paraId="0AD8DF0C" w14:textId="77777777" w:rsidR="00D758E2" w:rsidRPr="00D758E2" w:rsidRDefault="00D758E2" w:rsidP="00D758E2">
      <w:pPr>
        <w:tabs>
          <w:tab w:val="left" w:pos="0"/>
        </w:tabs>
        <w:spacing w:after="0" w:line="240" w:lineRule="auto"/>
        <w:ind w:firstLine="284"/>
        <w:jc w:val="both"/>
        <w:rPr>
          <w:rFonts w:ascii="Times New Roman" w:hAnsi="Times New Roman" w:cs="Times New Roman"/>
          <w:sz w:val="12"/>
          <w:szCs w:val="12"/>
        </w:rPr>
      </w:pPr>
      <w:r w:rsidRPr="00D758E2">
        <w:rPr>
          <w:rFonts w:ascii="Times New Roman" w:hAnsi="Times New Roman" w:cs="Times New Roman"/>
          <w:sz w:val="12"/>
          <w:szCs w:val="12"/>
        </w:rPr>
        <w:t>ПОСТАНОВЛЯЕТ:</w:t>
      </w:r>
    </w:p>
    <w:p w14:paraId="3CF1810A" w14:textId="34946AB0" w:rsidR="00D758E2" w:rsidRPr="00D758E2" w:rsidRDefault="00D758E2" w:rsidP="00D758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758E2">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Сургут  муниципального района Сергиевский Самарской области (далее - План мероприятий) в соответствии с приложением №1.</w:t>
      </w:r>
    </w:p>
    <w:p w14:paraId="17F02085" w14:textId="3A987F40" w:rsidR="00D758E2" w:rsidRPr="00D758E2" w:rsidRDefault="00D758E2" w:rsidP="00D758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758E2">
        <w:rPr>
          <w:rFonts w:ascii="Times New Roman" w:hAnsi="Times New Roman" w:cs="Times New Roman"/>
          <w:sz w:val="12"/>
          <w:szCs w:val="12"/>
        </w:rPr>
        <w:t>Постановление администрации сельского поселения Сургут муниципального района Сергиевский Самарской области от 05.02.2021 года № 2 «Об утверждении плана мероприятий по социально-экономическому развитию и оздоровлению муниципальных финансов сельского (городского) поселения Сургут муниципального района Сергиевский Самарской области» признать утратившим силу.</w:t>
      </w:r>
    </w:p>
    <w:p w14:paraId="721C5785" w14:textId="20989B3A" w:rsidR="00D758E2" w:rsidRPr="00D758E2" w:rsidRDefault="00D758E2" w:rsidP="00D758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758E2">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445674EA" w14:textId="08081C21" w:rsidR="00D758E2" w:rsidRPr="00D758E2" w:rsidRDefault="00D758E2" w:rsidP="00D758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758E2">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43D0088E" w14:textId="3B71D209" w:rsidR="00D758E2" w:rsidRPr="00D758E2" w:rsidRDefault="00D758E2" w:rsidP="00D758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D758E2">
        <w:rPr>
          <w:rFonts w:ascii="Times New Roman" w:hAnsi="Times New Roman" w:cs="Times New Roman"/>
          <w:sz w:val="12"/>
          <w:szCs w:val="12"/>
        </w:rPr>
        <w:t>Настоящее постановление вступает в силу со дня его подписания.</w:t>
      </w:r>
    </w:p>
    <w:p w14:paraId="1EE4F75F" w14:textId="6D4D4BAD" w:rsidR="00D758E2" w:rsidRPr="00D758E2" w:rsidRDefault="00D758E2" w:rsidP="00D758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D758E2">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1722BE77" w14:textId="7AF485DD" w:rsidR="00D758E2" w:rsidRPr="00D758E2" w:rsidRDefault="00D758E2" w:rsidP="00D758E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D758E2">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2AF19EAB" w14:textId="77777777" w:rsidR="00D758E2" w:rsidRPr="00D758E2" w:rsidRDefault="00D758E2" w:rsidP="00D758E2">
      <w:pPr>
        <w:tabs>
          <w:tab w:val="left" w:pos="0"/>
        </w:tabs>
        <w:spacing w:after="0" w:line="240" w:lineRule="auto"/>
        <w:ind w:firstLine="284"/>
        <w:jc w:val="right"/>
        <w:rPr>
          <w:rFonts w:ascii="Times New Roman" w:hAnsi="Times New Roman" w:cs="Times New Roman"/>
          <w:sz w:val="12"/>
          <w:szCs w:val="12"/>
        </w:rPr>
      </w:pPr>
      <w:r w:rsidRPr="00D758E2">
        <w:rPr>
          <w:rFonts w:ascii="Times New Roman" w:hAnsi="Times New Roman" w:cs="Times New Roman"/>
          <w:sz w:val="12"/>
          <w:szCs w:val="12"/>
        </w:rPr>
        <w:t>Глава сельского поселения Сургут</w:t>
      </w:r>
    </w:p>
    <w:p w14:paraId="11C061C7" w14:textId="77777777" w:rsidR="00D758E2" w:rsidRDefault="00D758E2" w:rsidP="00D758E2">
      <w:pPr>
        <w:tabs>
          <w:tab w:val="left" w:pos="0"/>
        </w:tabs>
        <w:spacing w:after="0" w:line="240" w:lineRule="auto"/>
        <w:ind w:firstLine="284"/>
        <w:jc w:val="right"/>
        <w:rPr>
          <w:rFonts w:ascii="Times New Roman" w:hAnsi="Times New Roman" w:cs="Times New Roman"/>
          <w:sz w:val="12"/>
          <w:szCs w:val="12"/>
        </w:rPr>
      </w:pPr>
      <w:r w:rsidRPr="00D758E2">
        <w:rPr>
          <w:rFonts w:ascii="Times New Roman" w:hAnsi="Times New Roman" w:cs="Times New Roman"/>
          <w:sz w:val="12"/>
          <w:szCs w:val="12"/>
        </w:rPr>
        <w:t xml:space="preserve">муниципального района Сергиевский                      </w:t>
      </w:r>
    </w:p>
    <w:p w14:paraId="200E6D2F" w14:textId="77777777" w:rsidR="00D758E2" w:rsidRDefault="00D758E2" w:rsidP="00D758E2">
      <w:pPr>
        <w:tabs>
          <w:tab w:val="left" w:pos="0"/>
        </w:tabs>
        <w:spacing w:after="0" w:line="240" w:lineRule="auto"/>
        <w:ind w:firstLine="284"/>
        <w:jc w:val="right"/>
        <w:rPr>
          <w:rFonts w:ascii="Times New Roman" w:hAnsi="Times New Roman" w:cs="Times New Roman"/>
          <w:sz w:val="12"/>
          <w:szCs w:val="12"/>
        </w:rPr>
      </w:pPr>
      <w:r w:rsidRPr="00D758E2">
        <w:rPr>
          <w:rFonts w:ascii="Times New Roman" w:hAnsi="Times New Roman" w:cs="Times New Roman"/>
          <w:sz w:val="12"/>
          <w:szCs w:val="12"/>
        </w:rPr>
        <w:t xml:space="preserve">                           С.А. Содомов  </w:t>
      </w:r>
    </w:p>
    <w:p w14:paraId="04938ACB" w14:textId="77777777" w:rsidR="00D758E2" w:rsidRDefault="00D758E2" w:rsidP="00D758E2">
      <w:pPr>
        <w:tabs>
          <w:tab w:val="left" w:pos="0"/>
        </w:tabs>
        <w:spacing w:after="0" w:line="240" w:lineRule="auto"/>
        <w:ind w:firstLine="284"/>
        <w:jc w:val="right"/>
        <w:rPr>
          <w:rFonts w:ascii="Times New Roman" w:hAnsi="Times New Roman" w:cs="Times New Roman"/>
          <w:sz w:val="12"/>
          <w:szCs w:val="12"/>
        </w:rPr>
      </w:pPr>
    </w:p>
    <w:p w14:paraId="77B8B4AA" w14:textId="77777777" w:rsidR="00D758E2" w:rsidRDefault="00D758E2" w:rsidP="00D758E2">
      <w:pPr>
        <w:tabs>
          <w:tab w:val="left" w:pos="0"/>
        </w:tabs>
        <w:spacing w:after="0" w:line="240" w:lineRule="auto"/>
        <w:ind w:firstLine="284"/>
        <w:jc w:val="right"/>
        <w:rPr>
          <w:rFonts w:ascii="Times New Roman" w:hAnsi="Times New Roman" w:cs="Times New Roman"/>
          <w:sz w:val="12"/>
          <w:szCs w:val="12"/>
        </w:rPr>
      </w:pPr>
      <w:r w:rsidRPr="00D758E2">
        <w:rPr>
          <w:rFonts w:ascii="Times New Roman" w:hAnsi="Times New Roman" w:cs="Times New Roman"/>
          <w:sz w:val="12"/>
          <w:szCs w:val="12"/>
        </w:rPr>
        <w:t xml:space="preserve">Приложение №1             </w:t>
      </w:r>
    </w:p>
    <w:p w14:paraId="3C472B08" w14:textId="77777777" w:rsidR="00D758E2" w:rsidRDefault="00D758E2" w:rsidP="00D758E2">
      <w:pPr>
        <w:tabs>
          <w:tab w:val="left" w:pos="0"/>
        </w:tabs>
        <w:spacing w:after="0" w:line="240" w:lineRule="auto"/>
        <w:ind w:firstLine="284"/>
        <w:jc w:val="right"/>
        <w:rPr>
          <w:rFonts w:ascii="Times New Roman" w:hAnsi="Times New Roman" w:cs="Times New Roman"/>
          <w:sz w:val="12"/>
          <w:szCs w:val="12"/>
        </w:rPr>
      </w:pPr>
      <w:r w:rsidRPr="00D758E2">
        <w:rPr>
          <w:rFonts w:ascii="Times New Roman" w:hAnsi="Times New Roman" w:cs="Times New Roman"/>
          <w:sz w:val="12"/>
          <w:szCs w:val="12"/>
        </w:rPr>
        <w:t xml:space="preserve">                                           к постано</w:t>
      </w:r>
      <w:r>
        <w:rPr>
          <w:rFonts w:ascii="Times New Roman" w:hAnsi="Times New Roman" w:cs="Times New Roman"/>
          <w:sz w:val="12"/>
          <w:szCs w:val="12"/>
        </w:rPr>
        <w:t>влению администрации</w:t>
      </w:r>
    </w:p>
    <w:p w14:paraId="75C3118D" w14:textId="77777777" w:rsidR="00D758E2" w:rsidRDefault="00D758E2" w:rsidP="00D758E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сельского </w:t>
      </w:r>
      <w:r w:rsidRPr="00D758E2">
        <w:rPr>
          <w:rFonts w:ascii="Times New Roman" w:hAnsi="Times New Roman" w:cs="Times New Roman"/>
          <w:sz w:val="12"/>
          <w:szCs w:val="12"/>
        </w:rPr>
        <w:t xml:space="preserve">поселения Сургут </w:t>
      </w:r>
    </w:p>
    <w:p w14:paraId="2F07A9F7" w14:textId="77777777" w:rsidR="00D758E2" w:rsidRDefault="00D758E2" w:rsidP="00D758E2">
      <w:pPr>
        <w:tabs>
          <w:tab w:val="left" w:pos="0"/>
        </w:tabs>
        <w:spacing w:after="0" w:line="240" w:lineRule="auto"/>
        <w:ind w:firstLine="284"/>
        <w:jc w:val="right"/>
        <w:rPr>
          <w:rFonts w:ascii="Times New Roman" w:hAnsi="Times New Roman" w:cs="Times New Roman"/>
          <w:sz w:val="12"/>
          <w:szCs w:val="12"/>
        </w:rPr>
      </w:pPr>
      <w:r w:rsidRPr="00D758E2">
        <w:rPr>
          <w:rFonts w:ascii="Times New Roman" w:hAnsi="Times New Roman" w:cs="Times New Roman"/>
          <w:sz w:val="12"/>
          <w:szCs w:val="12"/>
        </w:rPr>
        <w:t xml:space="preserve">муниципального района Сергиевский </w:t>
      </w:r>
    </w:p>
    <w:p w14:paraId="0D865BD8" w14:textId="77777777" w:rsidR="00D758E2" w:rsidRDefault="00D758E2" w:rsidP="00D758E2">
      <w:pPr>
        <w:tabs>
          <w:tab w:val="left" w:pos="0"/>
        </w:tabs>
        <w:spacing w:after="0" w:line="240" w:lineRule="auto"/>
        <w:ind w:firstLine="284"/>
        <w:jc w:val="right"/>
        <w:rPr>
          <w:rFonts w:ascii="Times New Roman" w:hAnsi="Times New Roman" w:cs="Times New Roman"/>
          <w:sz w:val="12"/>
          <w:szCs w:val="12"/>
        </w:rPr>
      </w:pPr>
      <w:r w:rsidRPr="00D758E2">
        <w:rPr>
          <w:rFonts w:ascii="Times New Roman" w:hAnsi="Times New Roman" w:cs="Times New Roman"/>
          <w:sz w:val="12"/>
          <w:szCs w:val="12"/>
        </w:rPr>
        <w:t xml:space="preserve">от "7"февраля 2022г  № 4 </w:t>
      </w:r>
    </w:p>
    <w:p w14:paraId="641785FC" w14:textId="3324C053" w:rsidR="00D758E2" w:rsidRDefault="00D758E2" w:rsidP="00D758E2">
      <w:pPr>
        <w:tabs>
          <w:tab w:val="left" w:pos="0"/>
        </w:tabs>
        <w:spacing w:after="0" w:line="240" w:lineRule="auto"/>
        <w:ind w:firstLine="284"/>
        <w:jc w:val="center"/>
        <w:rPr>
          <w:rFonts w:ascii="Times New Roman" w:hAnsi="Times New Roman" w:cs="Times New Roman"/>
          <w:sz w:val="12"/>
          <w:szCs w:val="12"/>
        </w:rPr>
      </w:pPr>
      <w:r w:rsidRPr="00D758E2">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Сургут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D758E2" w:rsidRPr="00D758E2" w14:paraId="1ACD067E" w14:textId="77777777" w:rsidTr="008933E8">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6F0640E"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F3B63B3" w14:textId="3A77C8E2"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Наименование мероприяти</w:t>
            </w:r>
            <w:r w:rsidR="008933E8" w:rsidRPr="00D758E2">
              <w:rPr>
                <w:rFonts w:ascii="Times New Roman" w:eastAsia="Times New Roman" w:hAnsi="Times New Roman" w:cs="Times New Roman"/>
                <w:sz w:val="12"/>
                <w:szCs w:val="12"/>
                <w:lang w:eastAsia="ru-RU"/>
              </w:rPr>
              <w:t>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46C921D"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42E0BF9"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58E141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06A59EE2"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Целевой показатель</w:t>
            </w:r>
          </w:p>
        </w:tc>
      </w:tr>
      <w:tr w:rsidR="00D758E2" w:rsidRPr="00D758E2" w14:paraId="69FEAE3E" w14:textId="77777777" w:rsidTr="008933E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881FA46"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lastRenderedPageBreak/>
              <w:t>2.1.1.</w:t>
            </w:r>
          </w:p>
        </w:tc>
        <w:tc>
          <w:tcPr>
            <w:tcW w:w="1100" w:type="pct"/>
            <w:tcBorders>
              <w:top w:val="nil"/>
              <w:left w:val="nil"/>
              <w:bottom w:val="single" w:sz="4" w:space="0" w:color="auto"/>
              <w:right w:val="single" w:sz="4" w:space="0" w:color="auto"/>
            </w:tcBorders>
            <w:shd w:val="clear" w:color="000000" w:fill="FFFFFF"/>
            <w:vAlign w:val="center"/>
            <w:hideMark/>
          </w:tcPr>
          <w:p w14:paraId="1D6B0A8D" w14:textId="52B03F34"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2E8082C3"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13254DE1" w14:textId="3E2AF348"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 xml:space="preserve">Глава сельского поселения Сургут </w:t>
            </w:r>
            <w:r w:rsidR="008933E8" w:rsidRPr="00D758E2">
              <w:rPr>
                <w:rFonts w:ascii="Times New Roman" w:eastAsia="Times New Roman" w:hAnsi="Times New Roman" w:cs="Times New Roman"/>
                <w:sz w:val="12"/>
                <w:szCs w:val="12"/>
                <w:lang w:eastAsia="ru-RU"/>
              </w:rPr>
              <w:t>муниц</w:t>
            </w:r>
            <w:r w:rsidR="008933E8">
              <w:rPr>
                <w:rFonts w:ascii="Times New Roman" w:eastAsia="Times New Roman" w:hAnsi="Times New Roman" w:cs="Times New Roman"/>
                <w:sz w:val="12"/>
                <w:szCs w:val="12"/>
                <w:lang w:eastAsia="ru-RU"/>
              </w:rPr>
              <w:t>ип</w:t>
            </w:r>
            <w:r w:rsidR="008933E8" w:rsidRPr="00D758E2">
              <w:rPr>
                <w:rFonts w:ascii="Times New Roman" w:eastAsia="Times New Roman" w:hAnsi="Times New Roman" w:cs="Times New Roman"/>
                <w:sz w:val="12"/>
                <w:szCs w:val="12"/>
                <w:lang w:eastAsia="ru-RU"/>
              </w:rPr>
              <w:t>ального</w:t>
            </w:r>
            <w:r w:rsidRPr="00D758E2">
              <w:rPr>
                <w:rFonts w:ascii="Times New Roman" w:eastAsia="Times New Roman" w:hAnsi="Times New Roman" w:cs="Times New Roman"/>
                <w:sz w:val="12"/>
                <w:szCs w:val="12"/>
                <w:lang w:eastAsia="ru-RU"/>
              </w:rPr>
              <w:t xml:space="preserve">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19297ED1"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67F2D5BD"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D758E2" w:rsidRPr="00D758E2" w14:paraId="7B3E784C" w14:textId="77777777" w:rsidTr="008933E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6A6F60A7"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4DDBE89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0876E7B6"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54A3F873"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317F2A9F"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7692DD3E"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Отсутствие просроченной кредиторской задолженности</w:t>
            </w:r>
          </w:p>
        </w:tc>
      </w:tr>
      <w:tr w:rsidR="00D758E2" w:rsidRPr="00D758E2" w14:paraId="5FBA7ADE" w14:textId="77777777" w:rsidTr="008933E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69A07A7"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7E2457DF"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534C0DC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27B9909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14ECD004"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5BF4F727"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D758E2" w:rsidRPr="00D758E2" w14:paraId="4D32B358" w14:textId="77777777" w:rsidTr="008933E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0087F7A"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310F233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2CC6E227"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64DEBE9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5042B18C"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29A22A04"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D758E2" w:rsidRPr="00D758E2" w14:paraId="5DF3A1A2" w14:textId="77777777" w:rsidTr="008933E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D17134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694B829A"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10DE38CC"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38359E56"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7C0813DE"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5CEF288D"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D758E2" w:rsidRPr="00D758E2" w14:paraId="5B9DE03C" w14:textId="77777777" w:rsidTr="008933E8">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668C99B8"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3AF207D4" w14:textId="1C3A7234"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 xml:space="preserve">Сохранение объема муниципального долга </w:t>
            </w:r>
            <w:r w:rsidR="008933E8" w:rsidRPr="00D758E2">
              <w:rPr>
                <w:rFonts w:ascii="Times New Roman" w:eastAsia="Times New Roman" w:hAnsi="Times New Roman" w:cs="Times New Roman"/>
                <w:sz w:val="12"/>
                <w:szCs w:val="12"/>
                <w:lang w:eastAsia="ru-RU"/>
              </w:rPr>
              <w:t>сельского</w:t>
            </w:r>
            <w:r w:rsidRPr="00D758E2">
              <w:rPr>
                <w:rFonts w:ascii="Times New Roman" w:eastAsia="Times New Roman" w:hAnsi="Times New Roman" w:cs="Times New Roman"/>
                <w:sz w:val="12"/>
                <w:szCs w:val="12"/>
                <w:lang w:eastAsia="ru-RU"/>
              </w:rPr>
              <w:t xml:space="preserve"> поселения  Сургут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Сургут муниципального района Сергиевский на текущий год и плановый период" в случае увеличения объема муниципального долга бюджета поселения в части </w:t>
            </w:r>
            <w:r w:rsidRPr="00D758E2">
              <w:rPr>
                <w:rFonts w:ascii="Times New Roman" w:eastAsia="Times New Roman" w:hAnsi="Times New Roman" w:cs="Times New Roman"/>
                <w:sz w:val="12"/>
                <w:szCs w:val="12"/>
                <w:lang w:eastAsia="ru-RU"/>
              </w:rPr>
              <w:lastRenderedPageBreak/>
              <w:t>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72231DA3"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lastRenderedPageBreak/>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4834FD4F" w14:textId="77777777"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33E6ACB9" w14:textId="4E758CD3"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337CF3B3" w14:textId="0EA859D1" w:rsidR="00D758E2" w:rsidRPr="00D758E2" w:rsidRDefault="00D758E2" w:rsidP="00D758E2">
            <w:pPr>
              <w:spacing w:after="0" w:line="240" w:lineRule="auto"/>
              <w:jc w:val="center"/>
              <w:rPr>
                <w:rFonts w:ascii="Times New Roman" w:eastAsia="Times New Roman" w:hAnsi="Times New Roman" w:cs="Times New Roman"/>
                <w:sz w:val="12"/>
                <w:szCs w:val="12"/>
                <w:lang w:eastAsia="ru-RU"/>
              </w:rPr>
            </w:pPr>
            <w:r w:rsidRPr="00D758E2">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3A2EC604" w14:textId="77777777" w:rsidR="008933E8" w:rsidRDefault="008933E8" w:rsidP="009F17C3">
      <w:pPr>
        <w:tabs>
          <w:tab w:val="left" w:pos="0"/>
        </w:tabs>
        <w:spacing w:after="0" w:line="240" w:lineRule="auto"/>
        <w:ind w:firstLine="284"/>
        <w:jc w:val="center"/>
        <w:rPr>
          <w:rFonts w:ascii="Times New Roman" w:hAnsi="Times New Roman" w:cs="Times New Roman"/>
          <w:sz w:val="12"/>
          <w:szCs w:val="12"/>
        </w:rPr>
      </w:pPr>
    </w:p>
    <w:p w14:paraId="403EA7DA"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7116AB65" w14:textId="77777777" w:rsidR="008933E8" w:rsidRDefault="008933E8" w:rsidP="009F17C3">
      <w:pPr>
        <w:tabs>
          <w:tab w:val="left" w:pos="0"/>
        </w:tabs>
        <w:spacing w:after="0" w:line="240" w:lineRule="auto"/>
        <w:ind w:firstLine="284"/>
        <w:jc w:val="center"/>
        <w:rPr>
          <w:rFonts w:ascii="Times New Roman" w:hAnsi="Times New Roman" w:cs="Times New Roman"/>
          <w:sz w:val="12"/>
          <w:szCs w:val="12"/>
        </w:rPr>
      </w:pPr>
      <w:r w:rsidRPr="008933E8">
        <w:rPr>
          <w:rFonts w:ascii="Times New Roman" w:hAnsi="Times New Roman" w:cs="Times New Roman"/>
          <w:sz w:val="12"/>
          <w:szCs w:val="12"/>
        </w:rPr>
        <w:t xml:space="preserve">городского поселения Суходол </w:t>
      </w:r>
    </w:p>
    <w:p w14:paraId="090AECD9" w14:textId="0DBA2BCB"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032CFF07"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704059E0"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6FC4D844" w14:textId="7A0CAD0D" w:rsidR="009F17C3" w:rsidRDefault="009F17C3" w:rsidP="009F17C3">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w:t>
      </w:r>
      <w:r w:rsidR="008933E8">
        <w:rPr>
          <w:rFonts w:ascii="Times New Roman" w:hAnsi="Times New Roman" w:cs="Times New Roman"/>
          <w:sz w:val="12"/>
          <w:szCs w:val="12"/>
        </w:rPr>
        <w:t xml:space="preserve">                              </w:t>
      </w:r>
      <w:r>
        <w:rPr>
          <w:rFonts w:ascii="Times New Roman" w:hAnsi="Times New Roman" w:cs="Times New Roman"/>
          <w:sz w:val="12"/>
          <w:szCs w:val="12"/>
        </w:rPr>
        <w:t xml:space="preserve">                                №</w:t>
      </w:r>
      <w:r w:rsidR="008933E8">
        <w:rPr>
          <w:rFonts w:ascii="Times New Roman" w:hAnsi="Times New Roman" w:cs="Times New Roman"/>
          <w:sz w:val="12"/>
          <w:szCs w:val="12"/>
        </w:rPr>
        <w:t>17</w:t>
      </w:r>
    </w:p>
    <w:p w14:paraId="6584165C" w14:textId="48579F16" w:rsidR="008933E8" w:rsidRPr="008933E8" w:rsidRDefault="008933E8" w:rsidP="008933E8">
      <w:pPr>
        <w:tabs>
          <w:tab w:val="left" w:pos="0"/>
        </w:tabs>
        <w:spacing w:after="0" w:line="240" w:lineRule="auto"/>
        <w:ind w:firstLine="284"/>
        <w:jc w:val="center"/>
        <w:rPr>
          <w:rFonts w:ascii="Times New Roman" w:hAnsi="Times New Roman" w:cs="Times New Roman"/>
          <w:sz w:val="12"/>
          <w:szCs w:val="12"/>
        </w:rPr>
      </w:pPr>
      <w:r w:rsidRPr="008933E8">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w:t>
      </w:r>
      <w:r w:rsidRPr="008933E8">
        <w:rPr>
          <w:rFonts w:ascii="Times New Roman" w:hAnsi="Times New Roman" w:cs="Times New Roman"/>
          <w:sz w:val="12"/>
          <w:szCs w:val="12"/>
        </w:rPr>
        <w:t xml:space="preserve"> муниципальных</w:t>
      </w:r>
      <w:r>
        <w:rPr>
          <w:rFonts w:ascii="Times New Roman" w:hAnsi="Times New Roman" w:cs="Times New Roman"/>
          <w:sz w:val="12"/>
          <w:szCs w:val="12"/>
        </w:rPr>
        <w:t xml:space="preserve"> финансов городского поселения Суходол муниципального района </w:t>
      </w:r>
      <w:r w:rsidRPr="008933E8">
        <w:rPr>
          <w:rFonts w:ascii="Times New Roman" w:hAnsi="Times New Roman" w:cs="Times New Roman"/>
          <w:sz w:val="12"/>
          <w:szCs w:val="12"/>
        </w:rPr>
        <w:t>Сергиевский Самарской области на 2022 год</w:t>
      </w:r>
    </w:p>
    <w:p w14:paraId="175AB68B" w14:textId="77777777" w:rsidR="008933E8" w:rsidRPr="008933E8" w:rsidRDefault="008933E8" w:rsidP="008933E8">
      <w:pPr>
        <w:tabs>
          <w:tab w:val="left" w:pos="0"/>
        </w:tabs>
        <w:spacing w:after="0" w:line="240" w:lineRule="auto"/>
        <w:ind w:firstLine="284"/>
        <w:jc w:val="both"/>
        <w:rPr>
          <w:rFonts w:ascii="Times New Roman" w:hAnsi="Times New Roman" w:cs="Times New Roman"/>
          <w:sz w:val="12"/>
          <w:szCs w:val="12"/>
        </w:rPr>
      </w:pPr>
      <w:r w:rsidRPr="008933E8">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городского поселения Суходол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городского поселения Суходол муниципального района Сергиевский, в целях исполнения обязательств, предусмотренных Соглашением от 20.12.2021 года № 35 «О мерах по социально-экономическому развитию и оздоровлению муниципальных финансов муниципальных образований Самарской области» </w:t>
      </w:r>
    </w:p>
    <w:p w14:paraId="0E19B449" w14:textId="77777777" w:rsidR="008933E8" w:rsidRPr="008933E8" w:rsidRDefault="008933E8" w:rsidP="008933E8">
      <w:pPr>
        <w:tabs>
          <w:tab w:val="left" w:pos="0"/>
        </w:tabs>
        <w:spacing w:after="0" w:line="240" w:lineRule="auto"/>
        <w:ind w:firstLine="284"/>
        <w:jc w:val="both"/>
        <w:rPr>
          <w:rFonts w:ascii="Times New Roman" w:hAnsi="Times New Roman" w:cs="Times New Roman"/>
          <w:sz w:val="12"/>
          <w:szCs w:val="12"/>
        </w:rPr>
      </w:pPr>
      <w:r w:rsidRPr="008933E8">
        <w:rPr>
          <w:rFonts w:ascii="Times New Roman" w:hAnsi="Times New Roman" w:cs="Times New Roman"/>
          <w:sz w:val="12"/>
          <w:szCs w:val="12"/>
        </w:rPr>
        <w:t>ПОСТАНОВЛЯЕТ:</w:t>
      </w:r>
    </w:p>
    <w:p w14:paraId="0B261A6E" w14:textId="71611FF3" w:rsidR="008933E8" w:rsidRPr="008933E8" w:rsidRDefault="008933E8"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933E8">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городского поселения Суходол муниципального района Сергиевский Самарской области (далее - План мероприятий) в соответствии с приложением №1.</w:t>
      </w:r>
    </w:p>
    <w:p w14:paraId="4FD0B37E" w14:textId="281C05A9" w:rsidR="008933E8" w:rsidRPr="008933E8" w:rsidRDefault="008933E8"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933E8">
        <w:rPr>
          <w:rFonts w:ascii="Times New Roman" w:hAnsi="Times New Roman" w:cs="Times New Roman"/>
          <w:sz w:val="12"/>
          <w:szCs w:val="12"/>
        </w:rPr>
        <w:t>Постановление администрации городского поселения Суходол муниципального района Сергиевский Самарской области от 05.02.2021 года № 11 «Об утверждении плана мероприятий по социально-экономическому развитию и оздоровлению муниципальных финансов сельского (городского) поселения Суходол муниципального района Сергиевский Самарской области» признать утратившим силу.</w:t>
      </w:r>
    </w:p>
    <w:p w14:paraId="1482D832" w14:textId="0ACBFB8D" w:rsidR="008933E8" w:rsidRPr="008933E8" w:rsidRDefault="008933E8"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933E8">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7AACAD75" w14:textId="5397593E" w:rsidR="008933E8" w:rsidRPr="008933E8" w:rsidRDefault="008933E8"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8933E8">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4D8763A7" w14:textId="00BA19F4" w:rsidR="008933E8" w:rsidRPr="008933E8" w:rsidRDefault="008933E8"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8933E8">
        <w:rPr>
          <w:rFonts w:ascii="Times New Roman" w:hAnsi="Times New Roman" w:cs="Times New Roman"/>
          <w:sz w:val="12"/>
          <w:szCs w:val="12"/>
        </w:rPr>
        <w:t>Настоящее постановление вступает в силу со дня его подписания.</w:t>
      </w:r>
    </w:p>
    <w:p w14:paraId="5E06EB23" w14:textId="6900ACD0" w:rsidR="008933E8" w:rsidRPr="008933E8" w:rsidRDefault="008933E8"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8933E8">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04F969D9" w14:textId="0B681A3F" w:rsidR="008933E8" w:rsidRPr="008933E8" w:rsidRDefault="008933E8"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8933E8">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6F5E5C68" w14:textId="77777777" w:rsidR="008933E8" w:rsidRPr="008933E8" w:rsidRDefault="008933E8" w:rsidP="008933E8">
      <w:pPr>
        <w:tabs>
          <w:tab w:val="left" w:pos="0"/>
        </w:tabs>
        <w:spacing w:after="0" w:line="240" w:lineRule="auto"/>
        <w:ind w:firstLine="284"/>
        <w:jc w:val="right"/>
        <w:rPr>
          <w:rFonts w:ascii="Times New Roman" w:hAnsi="Times New Roman" w:cs="Times New Roman"/>
          <w:sz w:val="12"/>
          <w:szCs w:val="12"/>
        </w:rPr>
      </w:pPr>
      <w:r w:rsidRPr="008933E8">
        <w:rPr>
          <w:rFonts w:ascii="Times New Roman" w:hAnsi="Times New Roman" w:cs="Times New Roman"/>
          <w:sz w:val="12"/>
          <w:szCs w:val="12"/>
        </w:rPr>
        <w:t>Глава городского поселения Суходол</w:t>
      </w:r>
    </w:p>
    <w:p w14:paraId="33C3A25A" w14:textId="77777777" w:rsidR="008933E8" w:rsidRDefault="008933E8" w:rsidP="008933E8">
      <w:pPr>
        <w:tabs>
          <w:tab w:val="left" w:pos="0"/>
        </w:tabs>
        <w:spacing w:after="0" w:line="240" w:lineRule="auto"/>
        <w:ind w:firstLine="284"/>
        <w:jc w:val="right"/>
        <w:rPr>
          <w:rFonts w:ascii="Times New Roman" w:hAnsi="Times New Roman" w:cs="Times New Roman"/>
          <w:sz w:val="12"/>
          <w:szCs w:val="12"/>
        </w:rPr>
      </w:pPr>
      <w:r w:rsidRPr="008933E8">
        <w:rPr>
          <w:rFonts w:ascii="Times New Roman" w:hAnsi="Times New Roman" w:cs="Times New Roman"/>
          <w:sz w:val="12"/>
          <w:szCs w:val="12"/>
        </w:rPr>
        <w:t xml:space="preserve">муниципального района Сергиевский           </w:t>
      </w:r>
    </w:p>
    <w:p w14:paraId="2456C518" w14:textId="77777777" w:rsidR="008933E8" w:rsidRDefault="008933E8" w:rsidP="008933E8">
      <w:pPr>
        <w:tabs>
          <w:tab w:val="left" w:pos="0"/>
        </w:tabs>
        <w:spacing w:after="0" w:line="240" w:lineRule="auto"/>
        <w:ind w:firstLine="284"/>
        <w:jc w:val="right"/>
        <w:rPr>
          <w:rFonts w:ascii="Times New Roman" w:hAnsi="Times New Roman" w:cs="Times New Roman"/>
          <w:sz w:val="12"/>
          <w:szCs w:val="12"/>
        </w:rPr>
      </w:pPr>
      <w:r w:rsidRPr="008933E8">
        <w:rPr>
          <w:rFonts w:ascii="Times New Roman" w:hAnsi="Times New Roman" w:cs="Times New Roman"/>
          <w:sz w:val="12"/>
          <w:szCs w:val="12"/>
        </w:rPr>
        <w:t xml:space="preserve">                                    В.В. Сапрыкин  </w:t>
      </w:r>
    </w:p>
    <w:p w14:paraId="7099D926" w14:textId="77777777" w:rsidR="008933E8" w:rsidRDefault="008933E8" w:rsidP="008933E8">
      <w:pPr>
        <w:tabs>
          <w:tab w:val="left" w:pos="0"/>
        </w:tabs>
        <w:spacing w:after="0" w:line="240" w:lineRule="auto"/>
        <w:ind w:firstLine="284"/>
        <w:jc w:val="right"/>
        <w:rPr>
          <w:rFonts w:ascii="Times New Roman" w:hAnsi="Times New Roman" w:cs="Times New Roman"/>
          <w:sz w:val="12"/>
          <w:szCs w:val="12"/>
        </w:rPr>
      </w:pPr>
    </w:p>
    <w:p w14:paraId="317EDFAA" w14:textId="77777777" w:rsidR="008933E8" w:rsidRDefault="008933E8" w:rsidP="008933E8">
      <w:pPr>
        <w:tabs>
          <w:tab w:val="left" w:pos="0"/>
        </w:tabs>
        <w:spacing w:after="0" w:line="240" w:lineRule="auto"/>
        <w:ind w:firstLine="284"/>
        <w:jc w:val="right"/>
        <w:rPr>
          <w:rFonts w:ascii="Times New Roman" w:hAnsi="Times New Roman" w:cs="Times New Roman"/>
          <w:sz w:val="12"/>
          <w:szCs w:val="12"/>
        </w:rPr>
      </w:pPr>
      <w:r w:rsidRPr="008933E8">
        <w:rPr>
          <w:rFonts w:ascii="Times New Roman" w:hAnsi="Times New Roman" w:cs="Times New Roman"/>
          <w:sz w:val="12"/>
          <w:szCs w:val="12"/>
        </w:rPr>
        <w:t xml:space="preserve">Приложение №1                                          </w:t>
      </w:r>
    </w:p>
    <w:p w14:paraId="1B018327" w14:textId="77777777" w:rsidR="008933E8" w:rsidRDefault="008933E8" w:rsidP="008933E8">
      <w:pPr>
        <w:tabs>
          <w:tab w:val="left" w:pos="0"/>
        </w:tabs>
        <w:spacing w:after="0" w:line="240" w:lineRule="auto"/>
        <w:ind w:firstLine="284"/>
        <w:jc w:val="right"/>
        <w:rPr>
          <w:rFonts w:ascii="Times New Roman" w:hAnsi="Times New Roman" w:cs="Times New Roman"/>
          <w:sz w:val="12"/>
          <w:szCs w:val="12"/>
        </w:rPr>
      </w:pPr>
      <w:r w:rsidRPr="008933E8">
        <w:rPr>
          <w:rFonts w:ascii="Times New Roman" w:hAnsi="Times New Roman" w:cs="Times New Roman"/>
          <w:sz w:val="12"/>
          <w:szCs w:val="12"/>
        </w:rPr>
        <w:t xml:space="preserve">              к постано</w:t>
      </w:r>
      <w:r>
        <w:rPr>
          <w:rFonts w:ascii="Times New Roman" w:hAnsi="Times New Roman" w:cs="Times New Roman"/>
          <w:sz w:val="12"/>
          <w:szCs w:val="12"/>
        </w:rPr>
        <w:t xml:space="preserve">влению администрации </w:t>
      </w:r>
    </w:p>
    <w:p w14:paraId="437302B2" w14:textId="77777777" w:rsidR="008933E8" w:rsidRDefault="008933E8" w:rsidP="008933E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городского</w:t>
      </w:r>
      <w:r w:rsidRPr="008933E8">
        <w:rPr>
          <w:rFonts w:ascii="Times New Roman" w:hAnsi="Times New Roman" w:cs="Times New Roman"/>
          <w:sz w:val="12"/>
          <w:szCs w:val="12"/>
        </w:rPr>
        <w:t xml:space="preserve"> поселения Суходол </w:t>
      </w:r>
    </w:p>
    <w:p w14:paraId="320F6792" w14:textId="77777777" w:rsidR="008933E8" w:rsidRDefault="008933E8" w:rsidP="008933E8">
      <w:pPr>
        <w:tabs>
          <w:tab w:val="left" w:pos="0"/>
        </w:tabs>
        <w:spacing w:after="0" w:line="240" w:lineRule="auto"/>
        <w:ind w:firstLine="284"/>
        <w:jc w:val="right"/>
        <w:rPr>
          <w:rFonts w:ascii="Times New Roman" w:hAnsi="Times New Roman" w:cs="Times New Roman"/>
          <w:sz w:val="12"/>
          <w:szCs w:val="12"/>
        </w:rPr>
      </w:pPr>
      <w:r w:rsidRPr="008933E8">
        <w:rPr>
          <w:rFonts w:ascii="Times New Roman" w:hAnsi="Times New Roman" w:cs="Times New Roman"/>
          <w:sz w:val="12"/>
          <w:szCs w:val="12"/>
        </w:rPr>
        <w:t>муниципального района Сергиевский</w:t>
      </w:r>
    </w:p>
    <w:p w14:paraId="23AAC480" w14:textId="77777777" w:rsidR="008933E8" w:rsidRDefault="008933E8" w:rsidP="008933E8">
      <w:pPr>
        <w:tabs>
          <w:tab w:val="left" w:pos="0"/>
        </w:tabs>
        <w:spacing w:after="0" w:line="240" w:lineRule="auto"/>
        <w:ind w:firstLine="284"/>
        <w:jc w:val="right"/>
        <w:rPr>
          <w:rFonts w:ascii="Times New Roman" w:hAnsi="Times New Roman" w:cs="Times New Roman"/>
          <w:sz w:val="12"/>
          <w:szCs w:val="12"/>
        </w:rPr>
      </w:pPr>
      <w:r w:rsidRPr="008933E8">
        <w:rPr>
          <w:rFonts w:ascii="Times New Roman" w:hAnsi="Times New Roman" w:cs="Times New Roman"/>
          <w:sz w:val="12"/>
          <w:szCs w:val="12"/>
        </w:rPr>
        <w:t xml:space="preserve"> от "7" февраля  2022г  № 17 </w:t>
      </w:r>
    </w:p>
    <w:p w14:paraId="5D8088DA" w14:textId="48AD162C" w:rsidR="008933E8" w:rsidRDefault="008933E8" w:rsidP="008933E8">
      <w:pPr>
        <w:tabs>
          <w:tab w:val="left" w:pos="0"/>
        </w:tabs>
        <w:spacing w:after="0" w:line="240" w:lineRule="auto"/>
        <w:ind w:firstLine="284"/>
        <w:jc w:val="center"/>
        <w:rPr>
          <w:rFonts w:ascii="Times New Roman" w:hAnsi="Times New Roman" w:cs="Times New Roman"/>
          <w:sz w:val="12"/>
          <w:szCs w:val="12"/>
        </w:rPr>
      </w:pPr>
      <w:r w:rsidRPr="008933E8">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городского поселения Суходол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8933E8" w:rsidRPr="008933E8" w14:paraId="55420C27" w14:textId="77777777" w:rsidTr="008933E8">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272360F"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2909858" w14:textId="5FB3CD9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03138F7"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B634322"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A133C4D"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7EFD44B7"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Целевой показатель</w:t>
            </w:r>
          </w:p>
        </w:tc>
      </w:tr>
      <w:tr w:rsidR="008933E8" w:rsidRPr="008933E8" w14:paraId="5E4C3F62" w14:textId="77777777" w:rsidTr="008933E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DADB2CE"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2BB13DA9" w14:textId="2430FBB3"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49975868"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4E2769B8" w14:textId="1D6E7821"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Глава городского поселения Суходол муниц</w:t>
            </w:r>
            <w:r>
              <w:rPr>
                <w:rFonts w:ascii="Times New Roman" w:eastAsia="Times New Roman" w:hAnsi="Times New Roman" w:cs="Times New Roman"/>
                <w:sz w:val="12"/>
                <w:szCs w:val="12"/>
                <w:lang w:eastAsia="ru-RU"/>
              </w:rPr>
              <w:t>ип</w:t>
            </w:r>
            <w:r w:rsidRPr="008933E8">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590F8CD0"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4499E0A7"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8933E8" w:rsidRPr="008933E8" w14:paraId="4B2E7439" w14:textId="77777777" w:rsidTr="008933E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E286ED7"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6030F895"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51BD5B19"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685CA84B"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5B139C2"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3B01B2A0"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Отсутствие просроченной кредиторской задолженности</w:t>
            </w:r>
          </w:p>
        </w:tc>
      </w:tr>
      <w:tr w:rsidR="008933E8" w:rsidRPr="008933E8" w14:paraId="50C28C12" w14:textId="77777777" w:rsidTr="008933E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502D8F37"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7EDC0905"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5A52EF10"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3AAA2888"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2CE1BC94"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6B0C4511"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8933E8" w:rsidRPr="008933E8" w14:paraId="06D2FC21" w14:textId="77777777" w:rsidTr="008933E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528461C9"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3BA82E4B"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 xml:space="preserve">Соблюдение фонда оплаты труда работников бюджетной сферы (с учетом страховых взносов во внебюджетные фонды) в полном объеме в </w:t>
            </w:r>
            <w:r w:rsidRPr="008933E8">
              <w:rPr>
                <w:rFonts w:ascii="Times New Roman" w:eastAsia="Times New Roman" w:hAnsi="Times New Roman" w:cs="Times New Roman"/>
                <w:sz w:val="12"/>
                <w:szCs w:val="12"/>
                <w:lang w:eastAsia="ru-RU"/>
              </w:rPr>
              <w:lastRenderedPageBreak/>
              <w:t>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3E04B7A8"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56067BA6"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51C2846B"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2E5ED30A"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8933E8" w:rsidRPr="008933E8" w14:paraId="225760CB" w14:textId="77777777" w:rsidTr="008933E8">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671F3B21"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342C4338"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211B9A35"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3AF79515"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71F1873"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0EF9DB1B"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8933E8" w:rsidRPr="008933E8" w14:paraId="61340858" w14:textId="77777777" w:rsidTr="008933E8">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0D291840"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7C94142E"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Сохранение объема муниципального долга городского поселения  Суходол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городского поселения Суходол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57D72D1C"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74EA6382" w14:textId="77777777"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5EF87859" w14:textId="0634D2CE"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7D2DCD90" w14:textId="3387D4F8" w:rsidR="008933E8" w:rsidRPr="008933E8" w:rsidRDefault="008933E8" w:rsidP="008933E8">
            <w:pPr>
              <w:spacing w:after="0" w:line="240" w:lineRule="auto"/>
              <w:jc w:val="center"/>
              <w:rPr>
                <w:rFonts w:ascii="Times New Roman" w:eastAsia="Times New Roman" w:hAnsi="Times New Roman" w:cs="Times New Roman"/>
                <w:sz w:val="12"/>
                <w:szCs w:val="12"/>
                <w:lang w:eastAsia="ru-RU"/>
              </w:rPr>
            </w:pPr>
            <w:r w:rsidRPr="008933E8">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3338804F" w14:textId="77777777" w:rsidR="008933E8" w:rsidRDefault="008933E8" w:rsidP="008933E8">
      <w:pPr>
        <w:tabs>
          <w:tab w:val="left" w:pos="0"/>
        </w:tabs>
        <w:spacing w:after="0" w:line="240" w:lineRule="auto"/>
        <w:ind w:firstLine="284"/>
        <w:jc w:val="center"/>
        <w:rPr>
          <w:rFonts w:ascii="Times New Roman" w:hAnsi="Times New Roman" w:cs="Times New Roman"/>
          <w:sz w:val="12"/>
          <w:szCs w:val="12"/>
        </w:rPr>
      </w:pPr>
    </w:p>
    <w:p w14:paraId="6DA99D37"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1F013235" w14:textId="24AAD7BC"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sidR="008933E8">
        <w:rPr>
          <w:rFonts w:ascii="Times New Roman" w:hAnsi="Times New Roman" w:cs="Times New Roman"/>
          <w:sz w:val="12"/>
          <w:szCs w:val="12"/>
        </w:rPr>
        <w:t>Черновка</w:t>
      </w:r>
    </w:p>
    <w:p w14:paraId="0BEFCC09"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09733244"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235C08A3"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1CC415F5" w14:textId="0ADD1DAC" w:rsidR="009F17C3" w:rsidRDefault="008933E8" w:rsidP="009F17C3">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«4</w:t>
      </w:r>
      <w:r w:rsidR="009F17C3" w:rsidRPr="000D3D3B">
        <w:rPr>
          <w:rFonts w:ascii="Times New Roman" w:hAnsi="Times New Roman" w:cs="Times New Roman"/>
          <w:sz w:val="12"/>
          <w:szCs w:val="12"/>
        </w:rPr>
        <w:t>» февраля  2022 г.</w:t>
      </w:r>
      <w:r w:rsidR="009F17C3">
        <w:rPr>
          <w:rFonts w:ascii="Times New Roman" w:hAnsi="Times New Roman" w:cs="Times New Roman"/>
          <w:sz w:val="12"/>
          <w:szCs w:val="12"/>
        </w:rPr>
        <w:t xml:space="preserve">                                                                                                                                                                                                        №</w:t>
      </w:r>
      <w:r>
        <w:rPr>
          <w:rFonts w:ascii="Times New Roman" w:hAnsi="Times New Roman" w:cs="Times New Roman"/>
          <w:sz w:val="12"/>
          <w:szCs w:val="12"/>
        </w:rPr>
        <w:t>5</w:t>
      </w:r>
    </w:p>
    <w:p w14:paraId="1B8E5715" w14:textId="2A1F10D6" w:rsidR="008933E8" w:rsidRPr="008933E8" w:rsidRDefault="008933E8" w:rsidP="008933E8">
      <w:pPr>
        <w:tabs>
          <w:tab w:val="left" w:pos="0"/>
        </w:tabs>
        <w:spacing w:after="0" w:line="240" w:lineRule="auto"/>
        <w:ind w:firstLine="284"/>
        <w:jc w:val="center"/>
        <w:rPr>
          <w:rFonts w:ascii="Times New Roman" w:hAnsi="Times New Roman" w:cs="Times New Roman"/>
          <w:sz w:val="12"/>
          <w:szCs w:val="12"/>
        </w:rPr>
      </w:pPr>
      <w:r w:rsidRPr="008933E8">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Черновка муниципального района </w:t>
      </w:r>
      <w:r w:rsidRPr="008933E8">
        <w:rPr>
          <w:rFonts w:ascii="Times New Roman" w:hAnsi="Times New Roman" w:cs="Times New Roman"/>
          <w:sz w:val="12"/>
          <w:szCs w:val="12"/>
        </w:rPr>
        <w:t>Сергиевский Самарской области на 2022 год</w:t>
      </w:r>
    </w:p>
    <w:p w14:paraId="3EAF81F8" w14:textId="77777777" w:rsidR="008933E8" w:rsidRPr="008933E8" w:rsidRDefault="008933E8" w:rsidP="008933E8">
      <w:pPr>
        <w:tabs>
          <w:tab w:val="left" w:pos="0"/>
        </w:tabs>
        <w:spacing w:after="0" w:line="240" w:lineRule="auto"/>
        <w:ind w:firstLine="284"/>
        <w:jc w:val="both"/>
        <w:rPr>
          <w:rFonts w:ascii="Times New Roman" w:hAnsi="Times New Roman" w:cs="Times New Roman"/>
          <w:sz w:val="12"/>
          <w:szCs w:val="12"/>
        </w:rPr>
      </w:pPr>
    </w:p>
    <w:p w14:paraId="6E19D50E" w14:textId="3688B5E1" w:rsidR="008933E8" w:rsidRPr="008933E8" w:rsidRDefault="008933E8" w:rsidP="008933E8">
      <w:pPr>
        <w:tabs>
          <w:tab w:val="left" w:pos="0"/>
        </w:tabs>
        <w:spacing w:after="0" w:line="240" w:lineRule="auto"/>
        <w:ind w:firstLine="284"/>
        <w:jc w:val="both"/>
        <w:rPr>
          <w:rFonts w:ascii="Times New Roman" w:hAnsi="Times New Roman" w:cs="Times New Roman"/>
          <w:sz w:val="12"/>
          <w:szCs w:val="12"/>
        </w:rPr>
      </w:pPr>
      <w:r w:rsidRPr="008933E8">
        <w:rPr>
          <w:rFonts w:ascii="Times New Roman" w:hAnsi="Times New Roman" w:cs="Times New Roman"/>
          <w:sz w:val="12"/>
          <w:szCs w:val="12"/>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Черновка муниципального района Сергиевский, постановлением Правительства Самарской области от 25.10.2019г № 749 «О соглашениях</w:t>
      </w:r>
      <w:r w:rsidR="00400636">
        <w:rPr>
          <w:rFonts w:ascii="Times New Roman" w:hAnsi="Times New Roman" w:cs="Times New Roman"/>
          <w:sz w:val="12"/>
          <w:szCs w:val="12"/>
        </w:rPr>
        <w:t>,</w:t>
      </w:r>
      <w:r w:rsidRPr="008933E8">
        <w:rPr>
          <w:rFonts w:ascii="Times New Roman" w:hAnsi="Times New Roman" w:cs="Times New Roman"/>
          <w:sz w:val="12"/>
          <w:szCs w:val="12"/>
        </w:rPr>
        <w:t xml:space="preserve">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Черновка муниципального района Сергиевский, в целях исполнения обязательств, предусмотренных Соглашением от 20.12.2021 года № 40 «О мерах по социально-экономическому развитию и оздоровлению муниципальных финансов муниципальных образований Самарской области» </w:t>
      </w:r>
    </w:p>
    <w:p w14:paraId="700F6707" w14:textId="77777777" w:rsidR="008933E8" w:rsidRPr="008933E8" w:rsidRDefault="008933E8" w:rsidP="008933E8">
      <w:pPr>
        <w:tabs>
          <w:tab w:val="left" w:pos="0"/>
        </w:tabs>
        <w:spacing w:after="0" w:line="240" w:lineRule="auto"/>
        <w:ind w:firstLine="284"/>
        <w:jc w:val="both"/>
        <w:rPr>
          <w:rFonts w:ascii="Times New Roman" w:hAnsi="Times New Roman" w:cs="Times New Roman"/>
          <w:sz w:val="12"/>
          <w:szCs w:val="12"/>
        </w:rPr>
      </w:pPr>
      <w:r w:rsidRPr="008933E8">
        <w:rPr>
          <w:rFonts w:ascii="Times New Roman" w:hAnsi="Times New Roman" w:cs="Times New Roman"/>
          <w:sz w:val="12"/>
          <w:szCs w:val="12"/>
        </w:rPr>
        <w:t>ПОСТАНОВЛЯЕТ:</w:t>
      </w:r>
    </w:p>
    <w:p w14:paraId="19F07BF2" w14:textId="3565488D" w:rsidR="008933E8" w:rsidRPr="008933E8" w:rsidRDefault="00400636"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8933E8" w:rsidRPr="008933E8">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Черновка  муниципального района Сергиевский Самарской области (далее - План мероприятий) в соответствии с приложением №1.</w:t>
      </w:r>
    </w:p>
    <w:p w14:paraId="39CFA4E4" w14:textId="6D0366B9" w:rsidR="008933E8" w:rsidRPr="008933E8" w:rsidRDefault="00400636"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8933E8" w:rsidRPr="008933E8">
        <w:rPr>
          <w:rFonts w:ascii="Times New Roman" w:hAnsi="Times New Roman" w:cs="Times New Roman"/>
          <w:sz w:val="12"/>
          <w:szCs w:val="12"/>
        </w:rPr>
        <w:t>Постановление администрации сельского поселения Черновка муниципального района Сергиевский Самарской области от 05.02.2021 года № 3 «Об утверждении плана мероприятий по социально-экономическому развитию и оздоровлению муниципальных финансов сельского (городского) поселения Черновка муниципального района Сергиевский Самарской области» признать утратившим силу.</w:t>
      </w:r>
    </w:p>
    <w:p w14:paraId="6DF59E96" w14:textId="2A6EB8C6" w:rsidR="008933E8" w:rsidRPr="008933E8" w:rsidRDefault="00400636"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008933E8" w:rsidRPr="008933E8">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02D1BF95" w14:textId="1C21CE48" w:rsidR="008933E8" w:rsidRPr="008933E8" w:rsidRDefault="00400636"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8933E8" w:rsidRPr="008933E8">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43AF5793" w14:textId="2E353001" w:rsidR="008933E8" w:rsidRPr="008933E8" w:rsidRDefault="00400636"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8933E8" w:rsidRPr="008933E8">
        <w:rPr>
          <w:rFonts w:ascii="Times New Roman" w:hAnsi="Times New Roman" w:cs="Times New Roman"/>
          <w:sz w:val="12"/>
          <w:szCs w:val="12"/>
        </w:rPr>
        <w:t>Настоящее постановление вступает в силу со дня его подписания.</w:t>
      </w:r>
    </w:p>
    <w:p w14:paraId="38BF6ED5" w14:textId="39900619" w:rsidR="008933E8" w:rsidRPr="008933E8" w:rsidRDefault="00400636" w:rsidP="008933E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8933E8" w:rsidRPr="008933E8">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0965006F" w14:textId="1A0E1678" w:rsidR="008933E8" w:rsidRPr="008933E8" w:rsidRDefault="00400636" w:rsidP="0040063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8933E8" w:rsidRPr="008933E8">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02CE6AEF" w14:textId="77777777" w:rsidR="008933E8" w:rsidRPr="008933E8" w:rsidRDefault="008933E8" w:rsidP="00400636">
      <w:pPr>
        <w:tabs>
          <w:tab w:val="left" w:pos="0"/>
        </w:tabs>
        <w:spacing w:after="0" w:line="240" w:lineRule="auto"/>
        <w:ind w:firstLine="284"/>
        <w:jc w:val="right"/>
        <w:rPr>
          <w:rFonts w:ascii="Times New Roman" w:hAnsi="Times New Roman" w:cs="Times New Roman"/>
          <w:sz w:val="12"/>
          <w:szCs w:val="12"/>
        </w:rPr>
      </w:pPr>
      <w:r w:rsidRPr="008933E8">
        <w:rPr>
          <w:rFonts w:ascii="Times New Roman" w:hAnsi="Times New Roman" w:cs="Times New Roman"/>
          <w:sz w:val="12"/>
          <w:szCs w:val="12"/>
        </w:rPr>
        <w:t>Глава сельского поселения Черновка</w:t>
      </w:r>
    </w:p>
    <w:p w14:paraId="2980C50C" w14:textId="77777777" w:rsidR="00400636" w:rsidRDefault="008933E8" w:rsidP="00400636">
      <w:pPr>
        <w:tabs>
          <w:tab w:val="left" w:pos="0"/>
        </w:tabs>
        <w:spacing w:after="0" w:line="240" w:lineRule="auto"/>
        <w:ind w:firstLine="284"/>
        <w:jc w:val="right"/>
        <w:rPr>
          <w:rFonts w:ascii="Times New Roman" w:hAnsi="Times New Roman" w:cs="Times New Roman"/>
          <w:sz w:val="12"/>
          <w:szCs w:val="12"/>
        </w:rPr>
      </w:pPr>
      <w:r w:rsidRPr="008933E8">
        <w:rPr>
          <w:rFonts w:ascii="Times New Roman" w:hAnsi="Times New Roman" w:cs="Times New Roman"/>
          <w:sz w:val="12"/>
          <w:szCs w:val="12"/>
        </w:rPr>
        <w:t xml:space="preserve">муниципального района Сергиевский                                 </w:t>
      </w:r>
    </w:p>
    <w:p w14:paraId="63543917" w14:textId="77777777" w:rsidR="00400636" w:rsidRDefault="008933E8" w:rsidP="00400636">
      <w:pPr>
        <w:tabs>
          <w:tab w:val="left" w:pos="0"/>
        </w:tabs>
        <w:spacing w:after="0" w:line="240" w:lineRule="auto"/>
        <w:ind w:firstLine="284"/>
        <w:jc w:val="right"/>
        <w:rPr>
          <w:rFonts w:ascii="Times New Roman" w:hAnsi="Times New Roman" w:cs="Times New Roman"/>
          <w:sz w:val="12"/>
          <w:szCs w:val="12"/>
        </w:rPr>
      </w:pPr>
      <w:r w:rsidRPr="008933E8">
        <w:rPr>
          <w:rFonts w:ascii="Times New Roman" w:hAnsi="Times New Roman" w:cs="Times New Roman"/>
          <w:sz w:val="12"/>
          <w:szCs w:val="12"/>
        </w:rPr>
        <w:t xml:space="preserve">              К.Л. Григорьев    </w:t>
      </w:r>
    </w:p>
    <w:p w14:paraId="20C7EE06" w14:textId="77777777" w:rsidR="00400636" w:rsidRDefault="00400636" w:rsidP="00400636">
      <w:pPr>
        <w:tabs>
          <w:tab w:val="left" w:pos="0"/>
        </w:tabs>
        <w:spacing w:after="0" w:line="240" w:lineRule="auto"/>
        <w:ind w:firstLine="284"/>
        <w:jc w:val="right"/>
        <w:rPr>
          <w:rFonts w:ascii="Times New Roman" w:hAnsi="Times New Roman" w:cs="Times New Roman"/>
          <w:sz w:val="12"/>
          <w:szCs w:val="12"/>
        </w:rPr>
      </w:pPr>
    </w:p>
    <w:p w14:paraId="741F0D1D" w14:textId="77777777" w:rsidR="00400636" w:rsidRDefault="00400636" w:rsidP="00400636">
      <w:pPr>
        <w:tabs>
          <w:tab w:val="left" w:pos="0"/>
        </w:tabs>
        <w:spacing w:after="0" w:line="240" w:lineRule="auto"/>
        <w:ind w:firstLine="284"/>
        <w:jc w:val="right"/>
        <w:rPr>
          <w:rFonts w:ascii="Times New Roman" w:hAnsi="Times New Roman" w:cs="Times New Roman"/>
          <w:sz w:val="12"/>
          <w:szCs w:val="12"/>
        </w:rPr>
      </w:pPr>
      <w:r w:rsidRPr="00400636">
        <w:rPr>
          <w:rFonts w:ascii="Times New Roman" w:hAnsi="Times New Roman" w:cs="Times New Roman"/>
          <w:sz w:val="12"/>
          <w:szCs w:val="12"/>
        </w:rPr>
        <w:t xml:space="preserve">Приложение №1             </w:t>
      </w:r>
    </w:p>
    <w:p w14:paraId="40B856BC" w14:textId="77777777" w:rsidR="00400636" w:rsidRDefault="00400636" w:rsidP="00400636">
      <w:pPr>
        <w:tabs>
          <w:tab w:val="left" w:pos="0"/>
        </w:tabs>
        <w:spacing w:after="0" w:line="240" w:lineRule="auto"/>
        <w:ind w:firstLine="284"/>
        <w:jc w:val="right"/>
        <w:rPr>
          <w:rFonts w:ascii="Times New Roman" w:hAnsi="Times New Roman" w:cs="Times New Roman"/>
          <w:sz w:val="12"/>
          <w:szCs w:val="12"/>
        </w:rPr>
      </w:pPr>
      <w:r w:rsidRPr="00400636">
        <w:rPr>
          <w:rFonts w:ascii="Times New Roman" w:hAnsi="Times New Roman" w:cs="Times New Roman"/>
          <w:sz w:val="12"/>
          <w:szCs w:val="12"/>
        </w:rPr>
        <w:t xml:space="preserve">                                           к постан</w:t>
      </w:r>
      <w:r>
        <w:rPr>
          <w:rFonts w:ascii="Times New Roman" w:hAnsi="Times New Roman" w:cs="Times New Roman"/>
          <w:sz w:val="12"/>
          <w:szCs w:val="12"/>
        </w:rPr>
        <w:t xml:space="preserve">овлению администрации </w:t>
      </w:r>
    </w:p>
    <w:p w14:paraId="22CBDC3E" w14:textId="77777777" w:rsidR="00400636" w:rsidRDefault="00400636" w:rsidP="0040063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w:t>
      </w:r>
      <w:r w:rsidRPr="00400636">
        <w:rPr>
          <w:rFonts w:ascii="Times New Roman" w:hAnsi="Times New Roman" w:cs="Times New Roman"/>
          <w:sz w:val="12"/>
          <w:szCs w:val="12"/>
        </w:rPr>
        <w:t xml:space="preserve"> поселения Черновка </w:t>
      </w:r>
    </w:p>
    <w:p w14:paraId="2E8184EE" w14:textId="77777777" w:rsidR="00400636" w:rsidRDefault="00400636" w:rsidP="00400636">
      <w:pPr>
        <w:tabs>
          <w:tab w:val="left" w:pos="0"/>
        </w:tabs>
        <w:spacing w:after="0" w:line="240" w:lineRule="auto"/>
        <w:ind w:firstLine="284"/>
        <w:jc w:val="right"/>
        <w:rPr>
          <w:rFonts w:ascii="Times New Roman" w:hAnsi="Times New Roman" w:cs="Times New Roman"/>
          <w:sz w:val="12"/>
          <w:szCs w:val="12"/>
        </w:rPr>
      </w:pPr>
      <w:r w:rsidRPr="00400636">
        <w:rPr>
          <w:rFonts w:ascii="Times New Roman" w:hAnsi="Times New Roman" w:cs="Times New Roman"/>
          <w:sz w:val="12"/>
          <w:szCs w:val="12"/>
        </w:rPr>
        <w:t xml:space="preserve">муниципального района Сергиевский </w:t>
      </w:r>
    </w:p>
    <w:p w14:paraId="4BF99BB8" w14:textId="77777777" w:rsidR="00400636" w:rsidRDefault="00400636" w:rsidP="00400636">
      <w:pPr>
        <w:tabs>
          <w:tab w:val="left" w:pos="0"/>
        </w:tabs>
        <w:spacing w:after="0" w:line="240" w:lineRule="auto"/>
        <w:ind w:firstLine="284"/>
        <w:jc w:val="right"/>
        <w:rPr>
          <w:rFonts w:ascii="Times New Roman" w:hAnsi="Times New Roman" w:cs="Times New Roman"/>
          <w:sz w:val="12"/>
          <w:szCs w:val="12"/>
        </w:rPr>
      </w:pPr>
      <w:r w:rsidRPr="00400636">
        <w:rPr>
          <w:rFonts w:ascii="Times New Roman" w:hAnsi="Times New Roman" w:cs="Times New Roman"/>
          <w:sz w:val="12"/>
          <w:szCs w:val="12"/>
        </w:rPr>
        <w:t>от "4" февраля  2022г  № 5</w:t>
      </w:r>
      <w:r w:rsidR="008933E8" w:rsidRPr="008933E8">
        <w:rPr>
          <w:rFonts w:ascii="Times New Roman" w:hAnsi="Times New Roman" w:cs="Times New Roman"/>
          <w:sz w:val="12"/>
          <w:szCs w:val="12"/>
        </w:rPr>
        <w:t xml:space="preserve">    </w:t>
      </w:r>
    </w:p>
    <w:p w14:paraId="01A6393D" w14:textId="7B5A7FA7" w:rsidR="008933E8" w:rsidRDefault="00400636" w:rsidP="00400636">
      <w:pPr>
        <w:tabs>
          <w:tab w:val="left" w:pos="0"/>
        </w:tabs>
        <w:spacing w:after="0" w:line="240" w:lineRule="auto"/>
        <w:ind w:firstLine="284"/>
        <w:jc w:val="center"/>
        <w:rPr>
          <w:rFonts w:ascii="Times New Roman" w:hAnsi="Times New Roman" w:cs="Times New Roman"/>
          <w:sz w:val="12"/>
          <w:szCs w:val="12"/>
        </w:rPr>
      </w:pPr>
      <w:r w:rsidRPr="00400636">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Черновка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400636" w:rsidRPr="00400636" w14:paraId="133A8828" w14:textId="77777777" w:rsidTr="00400636">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43E35088"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2953884"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1A5E1E4"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3D7BBAD"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647B024"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473D3C2E"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Целевой показатель</w:t>
            </w:r>
          </w:p>
        </w:tc>
      </w:tr>
      <w:tr w:rsidR="00400636" w:rsidRPr="00400636" w14:paraId="6A49178D" w14:textId="77777777" w:rsidTr="0040063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D2B2592"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1B4D2463" w14:textId="5A22CDD8"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7979B557"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за 1 полугодие не позднее 20 июля текущего года, за 9 месяцев не позднее 20 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4D2EC078" w14:textId="360775C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Глава сельского поселения Черновка муниц</w:t>
            </w:r>
            <w:r>
              <w:rPr>
                <w:rFonts w:ascii="Times New Roman" w:eastAsia="Times New Roman" w:hAnsi="Times New Roman" w:cs="Times New Roman"/>
                <w:sz w:val="12"/>
                <w:szCs w:val="12"/>
                <w:lang w:eastAsia="ru-RU"/>
              </w:rPr>
              <w:t>ип</w:t>
            </w:r>
            <w:r w:rsidRPr="00400636">
              <w:rPr>
                <w:rFonts w:ascii="Times New Roman" w:eastAsia="Times New Roman" w:hAnsi="Times New Roman" w:cs="Times New Roman"/>
                <w:sz w:val="12"/>
                <w:szCs w:val="12"/>
                <w:lang w:eastAsia="ru-RU"/>
              </w:rPr>
              <w:t>ального района 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159A8ACC"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Поступление налоговых и неналоговых доходов за 1 полугодие не менее 50%, за 9 месяцев не менее 70% годовых плановых назначений налоговых и 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64CB675C"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за 1 полугодие  - не менее 35%, за 9 месяцев - не менее 60% годовых плановых назначений налоговых и неналоговых доходов.</w:t>
            </w:r>
          </w:p>
        </w:tc>
      </w:tr>
      <w:tr w:rsidR="00400636" w:rsidRPr="00400636" w14:paraId="43B33242" w14:textId="77777777" w:rsidTr="0040063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111961FA"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2.1.2.</w:t>
            </w:r>
          </w:p>
        </w:tc>
        <w:tc>
          <w:tcPr>
            <w:tcW w:w="1100" w:type="pct"/>
            <w:tcBorders>
              <w:top w:val="nil"/>
              <w:left w:val="nil"/>
              <w:bottom w:val="single" w:sz="4" w:space="0" w:color="auto"/>
              <w:right w:val="single" w:sz="4" w:space="0" w:color="auto"/>
            </w:tcBorders>
            <w:shd w:val="clear" w:color="000000" w:fill="FFFFFF"/>
            <w:vAlign w:val="center"/>
            <w:hideMark/>
          </w:tcPr>
          <w:p w14:paraId="15D080ED"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7AEEB40C"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327E3A27"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2F89C582"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536ACFD0"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Отсутствие просроченной кредиторской задолженности</w:t>
            </w:r>
          </w:p>
        </w:tc>
      </w:tr>
      <w:tr w:rsidR="00400636" w:rsidRPr="00400636" w14:paraId="4BCC9D0D" w14:textId="77777777" w:rsidTr="0040063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4C9BE3B2"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137AF5B7"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6F311CFC"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4A31CF88"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73F3621B"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5B078D82"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400636" w:rsidRPr="00400636" w14:paraId="174E2C6D" w14:textId="77777777" w:rsidTr="0040063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03B1D9FD"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59045F5A"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17CAF27D"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5FC56360"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32823C08"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4945D6CC"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400636" w:rsidRPr="00400636" w14:paraId="73D3C5AB" w14:textId="77777777" w:rsidTr="00400636">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D0AFCAF"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198C8A10"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 xml:space="preserve">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w:t>
            </w:r>
            <w:r w:rsidRPr="00400636">
              <w:rPr>
                <w:rFonts w:ascii="Times New Roman" w:eastAsia="Times New Roman" w:hAnsi="Times New Roman" w:cs="Times New Roman"/>
                <w:sz w:val="12"/>
                <w:szCs w:val="12"/>
                <w:lang w:eastAsia="ru-RU"/>
              </w:rPr>
              <w:lastRenderedPageBreak/>
              <w:t>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3F993C0A"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74A11642"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62DFDEE1"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41765626"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400636" w:rsidRPr="00400636" w14:paraId="3336D8AA" w14:textId="77777777" w:rsidTr="00400636">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1E533778"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7983C44B" w14:textId="1410A4D8"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Сохранение объема муниципального долга сельского поселения Черновка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Черновка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4F0E58F2"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747724BC" w14:textId="77777777"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19C944EC" w14:textId="043FBA61"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5965D8B1" w14:textId="1BDDC5BA" w:rsidR="00400636" w:rsidRPr="00400636" w:rsidRDefault="00400636" w:rsidP="00400636">
            <w:pPr>
              <w:spacing w:after="0" w:line="240" w:lineRule="auto"/>
              <w:jc w:val="center"/>
              <w:rPr>
                <w:rFonts w:ascii="Times New Roman" w:eastAsia="Times New Roman" w:hAnsi="Times New Roman" w:cs="Times New Roman"/>
                <w:sz w:val="12"/>
                <w:szCs w:val="12"/>
                <w:lang w:eastAsia="ru-RU"/>
              </w:rPr>
            </w:pPr>
            <w:r w:rsidRPr="00400636">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59E0144A" w14:textId="77777777" w:rsidR="00400636" w:rsidRDefault="00400636" w:rsidP="00400636">
      <w:pPr>
        <w:tabs>
          <w:tab w:val="left" w:pos="0"/>
        </w:tabs>
        <w:spacing w:after="0" w:line="240" w:lineRule="auto"/>
        <w:ind w:firstLine="284"/>
        <w:jc w:val="center"/>
        <w:rPr>
          <w:rFonts w:ascii="Times New Roman" w:hAnsi="Times New Roman" w:cs="Times New Roman"/>
          <w:sz w:val="12"/>
          <w:szCs w:val="12"/>
        </w:rPr>
      </w:pPr>
    </w:p>
    <w:p w14:paraId="298B0915"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 xml:space="preserve">Администрация </w:t>
      </w:r>
    </w:p>
    <w:p w14:paraId="55E8437E" w14:textId="52E37149"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0D3D3B">
        <w:rPr>
          <w:rFonts w:ascii="Times New Roman" w:hAnsi="Times New Roman" w:cs="Times New Roman"/>
          <w:sz w:val="12"/>
          <w:szCs w:val="12"/>
        </w:rPr>
        <w:t xml:space="preserve"> </w:t>
      </w:r>
      <w:r w:rsidR="00684099">
        <w:rPr>
          <w:rFonts w:ascii="Times New Roman" w:hAnsi="Times New Roman" w:cs="Times New Roman"/>
          <w:sz w:val="12"/>
          <w:szCs w:val="12"/>
        </w:rPr>
        <w:t>Верхняя Орлянка</w:t>
      </w:r>
    </w:p>
    <w:p w14:paraId="4A7222F2"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муниципального района Сергиевский</w:t>
      </w:r>
    </w:p>
    <w:p w14:paraId="17B38684"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Самарской области</w:t>
      </w:r>
    </w:p>
    <w:p w14:paraId="5D3C3F4E" w14:textId="77777777" w:rsidR="009F17C3" w:rsidRPr="000D3D3B" w:rsidRDefault="009F17C3" w:rsidP="009F17C3">
      <w:pPr>
        <w:tabs>
          <w:tab w:val="left" w:pos="0"/>
        </w:tabs>
        <w:spacing w:after="0" w:line="240" w:lineRule="auto"/>
        <w:ind w:firstLine="284"/>
        <w:jc w:val="center"/>
        <w:rPr>
          <w:rFonts w:ascii="Times New Roman" w:hAnsi="Times New Roman" w:cs="Times New Roman"/>
          <w:sz w:val="12"/>
          <w:szCs w:val="12"/>
        </w:rPr>
      </w:pPr>
      <w:r w:rsidRPr="000D3D3B">
        <w:rPr>
          <w:rFonts w:ascii="Times New Roman" w:hAnsi="Times New Roman" w:cs="Times New Roman"/>
          <w:sz w:val="12"/>
          <w:szCs w:val="12"/>
        </w:rPr>
        <w:t>ПОСТАНОВЛЕНИЕ</w:t>
      </w:r>
    </w:p>
    <w:p w14:paraId="6B558CDE" w14:textId="77777777" w:rsidR="009F17C3" w:rsidRDefault="009F17C3" w:rsidP="009F17C3">
      <w:pPr>
        <w:tabs>
          <w:tab w:val="left" w:pos="0"/>
        </w:tabs>
        <w:spacing w:after="0" w:line="240" w:lineRule="auto"/>
        <w:ind w:firstLine="284"/>
        <w:rPr>
          <w:rFonts w:ascii="Times New Roman" w:hAnsi="Times New Roman" w:cs="Times New Roman"/>
          <w:sz w:val="12"/>
          <w:szCs w:val="12"/>
        </w:rPr>
      </w:pPr>
      <w:r w:rsidRPr="000D3D3B">
        <w:rPr>
          <w:rFonts w:ascii="Times New Roman" w:hAnsi="Times New Roman" w:cs="Times New Roman"/>
          <w:sz w:val="12"/>
          <w:szCs w:val="12"/>
        </w:rPr>
        <w:t>«7» февраля  2022 г.</w:t>
      </w:r>
      <w:r>
        <w:rPr>
          <w:rFonts w:ascii="Times New Roman" w:hAnsi="Times New Roman" w:cs="Times New Roman"/>
          <w:sz w:val="12"/>
          <w:szCs w:val="12"/>
        </w:rPr>
        <w:t xml:space="preserve">                                                                                                                                                                                                        №</w:t>
      </w:r>
      <w:r w:rsidRPr="000D3D3B">
        <w:rPr>
          <w:rFonts w:ascii="Times New Roman" w:hAnsi="Times New Roman" w:cs="Times New Roman"/>
          <w:sz w:val="12"/>
          <w:szCs w:val="12"/>
        </w:rPr>
        <w:t>2</w:t>
      </w:r>
    </w:p>
    <w:p w14:paraId="487582F3" w14:textId="7A7DD329" w:rsidR="00684099" w:rsidRPr="00684099" w:rsidRDefault="00684099" w:rsidP="00684099">
      <w:pPr>
        <w:tabs>
          <w:tab w:val="left" w:pos="0"/>
        </w:tabs>
        <w:spacing w:after="0" w:line="240" w:lineRule="auto"/>
        <w:ind w:firstLine="284"/>
        <w:jc w:val="center"/>
        <w:rPr>
          <w:rFonts w:ascii="Times New Roman" w:hAnsi="Times New Roman" w:cs="Times New Roman"/>
          <w:sz w:val="12"/>
          <w:szCs w:val="12"/>
        </w:rPr>
      </w:pPr>
      <w:r w:rsidRPr="00684099">
        <w:rPr>
          <w:rFonts w:ascii="Times New Roman" w:hAnsi="Times New Roman" w:cs="Times New Roman"/>
          <w:sz w:val="12"/>
          <w:szCs w:val="12"/>
        </w:rPr>
        <w:t>Об</w:t>
      </w:r>
      <w:r>
        <w:rPr>
          <w:rFonts w:ascii="Times New Roman" w:hAnsi="Times New Roman" w:cs="Times New Roman"/>
          <w:sz w:val="12"/>
          <w:szCs w:val="12"/>
        </w:rPr>
        <w:t xml:space="preserve"> утверждении плана мероприятий по социально-экономическому развитию и оздоровлению муниципальных финансов сельского поселения Верхняя Орлянка муниципального района </w:t>
      </w:r>
      <w:r w:rsidRPr="00684099">
        <w:rPr>
          <w:rFonts w:ascii="Times New Roman" w:hAnsi="Times New Roman" w:cs="Times New Roman"/>
          <w:sz w:val="12"/>
          <w:szCs w:val="12"/>
        </w:rPr>
        <w:t>Сергиевский Самарской области на 2022 год</w:t>
      </w:r>
    </w:p>
    <w:p w14:paraId="5F2D7B1E" w14:textId="0C0B6E24" w:rsidR="00684099" w:rsidRPr="00684099" w:rsidRDefault="00684099" w:rsidP="00684099">
      <w:pPr>
        <w:tabs>
          <w:tab w:val="left" w:pos="0"/>
        </w:tabs>
        <w:spacing w:after="0" w:line="240" w:lineRule="auto"/>
        <w:ind w:firstLine="284"/>
        <w:jc w:val="both"/>
        <w:rPr>
          <w:rFonts w:ascii="Times New Roman" w:hAnsi="Times New Roman" w:cs="Times New Roman"/>
          <w:sz w:val="12"/>
          <w:szCs w:val="12"/>
        </w:rPr>
      </w:pPr>
      <w:r w:rsidRPr="00684099">
        <w:rPr>
          <w:rFonts w:ascii="Times New Roman" w:hAnsi="Times New Roman" w:cs="Times New Roman"/>
          <w:sz w:val="12"/>
          <w:szCs w:val="12"/>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Верхняя Орлянка муниципального района Сергиевский, постановлением Правительства Самарской области от 25.10.2019г № 749 «О соглашениях, о мерах по социально-экономическому развитию и оздоровлению муниципальных финансов муниципальных образований Самарской области», администрация сельского поселения Верхняя Орлянка муниципального района Сергиевский, в целях исполнения обязательств, предусмотренных Соглашением от 20.12.2021 года № 49 «О мерах по социально-экономическому развитию и оздоровлению муниципальных финансов муниципальных образований Самарской области» </w:t>
      </w:r>
    </w:p>
    <w:p w14:paraId="6ED91BBE" w14:textId="77777777" w:rsidR="00684099" w:rsidRPr="00684099" w:rsidRDefault="00684099" w:rsidP="00684099">
      <w:pPr>
        <w:tabs>
          <w:tab w:val="left" w:pos="0"/>
        </w:tabs>
        <w:spacing w:after="0" w:line="240" w:lineRule="auto"/>
        <w:ind w:firstLine="284"/>
        <w:jc w:val="both"/>
        <w:rPr>
          <w:rFonts w:ascii="Times New Roman" w:hAnsi="Times New Roman" w:cs="Times New Roman"/>
          <w:sz w:val="12"/>
          <w:szCs w:val="12"/>
        </w:rPr>
      </w:pPr>
      <w:r w:rsidRPr="00684099">
        <w:rPr>
          <w:rFonts w:ascii="Times New Roman" w:hAnsi="Times New Roman" w:cs="Times New Roman"/>
          <w:sz w:val="12"/>
          <w:szCs w:val="12"/>
        </w:rPr>
        <w:t>ПОСТАНОВЛЯЕТ:</w:t>
      </w:r>
    </w:p>
    <w:p w14:paraId="1A0A2CCE" w14:textId="44DE6662" w:rsidR="00684099" w:rsidRPr="00684099" w:rsidRDefault="00684099" w:rsidP="006840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84099">
        <w:rPr>
          <w:rFonts w:ascii="Times New Roman" w:hAnsi="Times New Roman" w:cs="Times New Roman"/>
          <w:sz w:val="12"/>
          <w:szCs w:val="12"/>
        </w:rPr>
        <w:t>Утвердить план мероприятий по социально-экономическому развитию и оздоровлению муниципальных финансов сельского поселения Верхняя Орлянка муниципального района Сергиевский Самарской области (далее - План мероприятий) в соответствии с приложением №1.</w:t>
      </w:r>
    </w:p>
    <w:p w14:paraId="13659A27" w14:textId="6594DBEC" w:rsidR="00684099" w:rsidRPr="00684099" w:rsidRDefault="00684099" w:rsidP="006840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84099">
        <w:rPr>
          <w:rFonts w:ascii="Times New Roman" w:hAnsi="Times New Roman" w:cs="Times New Roman"/>
          <w:sz w:val="12"/>
          <w:szCs w:val="12"/>
        </w:rPr>
        <w:t>Постановление администрации сельского поселения Верхняя Орлянка муниципального района Сергиевский Самарской области от 05.02.2021 года № 1 «Об утверждении плана мероприятий по социально-экономическому развитию и оздоровлению муниципальных финансов сельского (городского) поселения Верхняя Орлянка муниципального района Сергиевский Самарской области» признать утратившим силу.</w:t>
      </w:r>
    </w:p>
    <w:p w14:paraId="3BD7904D" w14:textId="349B7652" w:rsidR="00684099" w:rsidRPr="00684099" w:rsidRDefault="00684099" w:rsidP="006840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84099">
        <w:rPr>
          <w:rFonts w:ascii="Times New Roman" w:hAnsi="Times New Roman" w:cs="Times New Roman"/>
          <w:sz w:val="12"/>
          <w:szCs w:val="12"/>
        </w:rPr>
        <w:t xml:space="preserve"> Ответственным за исполнение Плана мероприятий, в пределах предоставленных полномочий, обеспечить достижение ожидаемых результатов, установленных Планом мероприятий.</w:t>
      </w:r>
    </w:p>
    <w:p w14:paraId="57C7B469" w14:textId="49B810EA" w:rsidR="00684099" w:rsidRPr="00684099" w:rsidRDefault="00684099" w:rsidP="006840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84099">
        <w:rPr>
          <w:rFonts w:ascii="Times New Roman" w:hAnsi="Times New Roman" w:cs="Times New Roman"/>
          <w:sz w:val="12"/>
          <w:szCs w:val="12"/>
        </w:rPr>
        <w:t>В срок до 5 февраля года, следующего за отчетным финансовым годом, предоставить с сопроводительным письмом отчет об исполнении плана мероприятий в Управления финансами администрации муниципального района Сергиевский Самарской области.</w:t>
      </w:r>
    </w:p>
    <w:p w14:paraId="23610334" w14:textId="73067C79" w:rsidR="00684099" w:rsidRPr="00684099" w:rsidRDefault="00684099" w:rsidP="006840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84099">
        <w:rPr>
          <w:rFonts w:ascii="Times New Roman" w:hAnsi="Times New Roman" w:cs="Times New Roman"/>
          <w:sz w:val="12"/>
          <w:szCs w:val="12"/>
        </w:rPr>
        <w:t>Настоящее постановление вступает в силу со дня его подписания.</w:t>
      </w:r>
    </w:p>
    <w:p w14:paraId="5BC49A4F" w14:textId="4DCB46D2" w:rsidR="00684099" w:rsidRPr="00684099" w:rsidRDefault="00684099" w:rsidP="006840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684099">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3E4C84DB" w14:textId="15E54036" w:rsidR="00684099" w:rsidRPr="00684099" w:rsidRDefault="00684099" w:rsidP="0068409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84099">
        <w:rPr>
          <w:rFonts w:ascii="Times New Roman" w:hAnsi="Times New Roman" w:cs="Times New Roman"/>
          <w:sz w:val="12"/>
          <w:szCs w:val="12"/>
        </w:rPr>
        <w:t>Контроль за выполнением настоящего по</w:t>
      </w:r>
      <w:r>
        <w:rPr>
          <w:rFonts w:ascii="Times New Roman" w:hAnsi="Times New Roman" w:cs="Times New Roman"/>
          <w:sz w:val="12"/>
          <w:szCs w:val="12"/>
        </w:rPr>
        <w:t xml:space="preserve">становления оставляю за собой. </w:t>
      </w:r>
    </w:p>
    <w:p w14:paraId="1891889F" w14:textId="77777777" w:rsidR="00684099" w:rsidRPr="00684099" w:rsidRDefault="00684099" w:rsidP="00684099">
      <w:pPr>
        <w:tabs>
          <w:tab w:val="left" w:pos="0"/>
        </w:tabs>
        <w:spacing w:after="0" w:line="240" w:lineRule="auto"/>
        <w:ind w:firstLine="284"/>
        <w:jc w:val="right"/>
        <w:rPr>
          <w:rFonts w:ascii="Times New Roman" w:hAnsi="Times New Roman" w:cs="Times New Roman"/>
          <w:sz w:val="12"/>
          <w:szCs w:val="12"/>
        </w:rPr>
      </w:pPr>
      <w:r w:rsidRPr="00684099">
        <w:rPr>
          <w:rFonts w:ascii="Times New Roman" w:hAnsi="Times New Roman" w:cs="Times New Roman"/>
          <w:sz w:val="12"/>
          <w:szCs w:val="12"/>
        </w:rPr>
        <w:t>Глава сельского поселения Верхняя Орлянка</w:t>
      </w:r>
    </w:p>
    <w:p w14:paraId="16DD0A46" w14:textId="77777777" w:rsidR="00684099" w:rsidRDefault="00684099" w:rsidP="00684099">
      <w:pPr>
        <w:tabs>
          <w:tab w:val="left" w:pos="0"/>
        </w:tabs>
        <w:spacing w:after="0" w:line="240" w:lineRule="auto"/>
        <w:ind w:firstLine="284"/>
        <w:jc w:val="right"/>
        <w:rPr>
          <w:rFonts w:ascii="Times New Roman" w:hAnsi="Times New Roman" w:cs="Times New Roman"/>
          <w:sz w:val="12"/>
          <w:szCs w:val="12"/>
        </w:rPr>
      </w:pPr>
      <w:r w:rsidRPr="00684099">
        <w:rPr>
          <w:rFonts w:ascii="Times New Roman" w:hAnsi="Times New Roman" w:cs="Times New Roman"/>
          <w:sz w:val="12"/>
          <w:szCs w:val="12"/>
        </w:rPr>
        <w:t xml:space="preserve">муниципального района Сергиевский                              </w:t>
      </w:r>
    </w:p>
    <w:p w14:paraId="68A92794" w14:textId="77777777" w:rsidR="00684099" w:rsidRDefault="00684099" w:rsidP="00684099">
      <w:pPr>
        <w:tabs>
          <w:tab w:val="left" w:pos="0"/>
        </w:tabs>
        <w:spacing w:after="0" w:line="240" w:lineRule="auto"/>
        <w:ind w:firstLine="284"/>
        <w:jc w:val="right"/>
        <w:rPr>
          <w:rFonts w:ascii="Times New Roman" w:hAnsi="Times New Roman" w:cs="Times New Roman"/>
          <w:sz w:val="12"/>
          <w:szCs w:val="12"/>
        </w:rPr>
      </w:pPr>
      <w:r w:rsidRPr="00684099">
        <w:rPr>
          <w:rFonts w:ascii="Times New Roman" w:hAnsi="Times New Roman" w:cs="Times New Roman"/>
          <w:sz w:val="12"/>
          <w:szCs w:val="12"/>
        </w:rPr>
        <w:t xml:space="preserve">                Р.Р. Исмагилов </w:t>
      </w:r>
    </w:p>
    <w:p w14:paraId="52067008" w14:textId="77777777" w:rsidR="00684099" w:rsidRDefault="00684099" w:rsidP="00684099">
      <w:pPr>
        <w:tabs>
          <w:tab w:val="left" w:pos="0"/>
        </w:tabs>
        <w:spacing w:after="0" w:line="240" w:lineRule="auto"/>
        <w:ind w:firstLine="284"/>
        <w:jc w:val="right"/>
        <w:rPr>
          <w:rFonts w:ascii="Times New Roman" w:hAnsi="Times New Roman" w:cs="Times New Roman"/>
          <w:sz w:val="12"/>
          <w:szCs w:val="12"/>
        </w:rPr>
      </w:pPr>
    </w:p>
    <w:p w14:paraId="7900AF36" w14:textId="77777777" w:rsidR="00684099" w:rsidRDefault="00684099" w:rsidP="00684099">
      <w:pPr>
        <w:tabs>
          <w:tab w:val="left" w:pos="0"/>
        </w:tabs>
        <w:spacing w:after="0" w:line="240" w:lineRule="auto"/>
        <w:ind w:firstLine="284"/>
        <w:jc w:val="right"/>
        <w:rPr>
          <w:rFonts w:ascii="Times New Roman" w:hAnsi="Times New Roman" w:cs="Times New Roman"/>
          <w:sz w:val="12"/>
          <w:szCs w:val="12"/>
        </w:rPr>
      </w:pPr>
      <w:r w:rsidRPr="00684099">
        <w:rPr>
          <w:rFonts w:ascii="Times New Roman" w:hAnsi="Times New Roman" w:cs="Times New Roman"/>
          <w:sz w:val="12"/>
          <w:szCs w:val="12"/>
        </w:rPr>
        <w:t xml:space="preserve">Приложение №1                            </w:t>
      </w:r>
    </w:p>
    <w:p w14:paraId="4ED1AA9B" w14:textId="77777777" w:rsidR="00684099" w:rsidRDefault="00684099" w:rsidP="00684099">
      <w:pPr>
        <w:tabs>
          <w:tab w:val="left" w:pos="0"/>
        </w:tabs>
        <w:spacing w:after="0" w:line="240" w:lineRule="auto"/>
        <w:ind w:firstLine="284"/>
        <w:jc w:val="right"/>
        <w:rPr>
          <w:rFonts w:ascii="Times New Roman" w:hAnsi="Times New Roman" w:cs="Times New Roman"/>
          <w:sz w:val="12"/>
          <w:szCs w:val="12"/>
        </w:rPr>
      </w:pPr>
      <w:r w:rsidRPr="00684099">
        <w:rPr>
          <w:rFonts w:ascii="Times New Roman" w:hAnsi="Times New Roman" w:cs="Times New Roman"/>
          <w:sz w:val="12"/>
          <w:szCs w:val="12"/>
        </w:rPr>
        <w:t xml:space="preserve">                            к постано</w:t>
      </w:r>
      <w:r>
        <w:rPr>
          <w:rFonts w:ascii="Times New Roman" w:hAnsi="Times New Roman" w:cs="Times New Roman"/>
          <w:sz w:val="12"/>
          <w:szCs w:val="12"/>
        </w:rPr>
        <w:t xml:space="preserve">влению администрации </w:t>
      </w:r>
    </w:p>
    <w:p w14:paraId="54632BB1" w14:textId="77777777" w:rsidR="00684099" w:rsidRDefault="00684099" w:rsidP="0068409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сельского </w:t>
      </w:r>
      <w:r w:rsidRPr="00684099">
        <w:rPr>
          <w:rFonts w:ascii="Times New Roman" w:hAnsi="Times New Roman" w:cs="Times New Roman"/>
          <w:sz w:val="12"/>
          <w:szCs w:val="12"/>
        </w:rPr>
        <w:t>поселения Верхняя Орлянка</w:t>
      </w:r>
    </w:p>
    <w:p w14:paraId="60F65A52" w14:textId="77777777" w:rsidR="00684099" w:rsidRDefault="00684099" w:rsidP="00684099">
      <w:pPr>
        <w:tabs>
          <w:tab w:val="left" w:pos="0"/>
        </w:tabs>
        <w:spacing w:after="0" w:line="240" w:lineRule="auto"/>
        <w:ind w:firstLine="284"/>
        <w:jc w:val="right"/>
        <w:rPr>
          <w:rFonts w:ascii="Times New Roman" w:hAnsi="Times New Roman" w:cs="Times New Roman"/>
          <w:sz w:val="12"/>
          <w:szCs w:val="12"/>
        </w:rPr>
      </w:pPr>
      <w:r w:rsidRPr="00684099">
        <w:rPr>
          <w:rFonts w:ascii="Times New Roman" w:hAnsi="Times New Roman" w:cs="Times New Roman"/>
          <w:sz w:val="12"/>
          <w:szCs w:val="12"/>
        </w:rPr>
        <w:t xml:space="preserve"> муниципального района Сергиевский </w:t>
      </w:r>
    </w:p>
    <w:p w14:paraId="5B705872" w14:textId="77777777" w:rsidR="00684099" w:rsidRDefault="00684099" w:rsidP="00684099">
      <w:pPr>
        <w:tabs>
          <w:tab w:val="left" w:pos="0"/>
        </w:tabs>
        <w:spacing w:after="0" w:line="240" w:lineRule="auto"/>
        <w:ind w:firstLine="284"/>
        <w:jc w:val="right"/>
        <w:rPr>
          <w:rFonts w:ascii="Times New Roman" w:hAnsi="Times New Roman" w:cs="Times New Roman"/>
          <w:sz w:val="12"/>
          <w:szCs w:val="12"/>
        </w:rPr>
      </w:pPr>
      <w:r w:rsidRPr="00684099">
        <w:rPr>
          <w:rFonts w:ascii="Times New Roman" w:hAnsi="Times New Roman" w:cs="Times New Roman"/>
          <w:sz w:val="12"/>
          <w:szCs w:val="12"/>
        </w:rPr>
        <w:t xml:space="preserve">от "07" февраля 2022г  №2       </w:t>
      </w:r>
    </w:p>
    <w:p w14:paraId="232C1C79" w14:textId="6E4D003B" w:rsidR="00684099" w:rsidRDefault="00684099" w:rsidP="00684099">
      <w:pPr>
        <w:tabs>
          <w:tab w:val="left" w:pos="0"/>
        </w:tabs>
        <w:spacing w:after="0" w:line="240" w:lineRule="auto"/>
        <w:ind w:firstLine="284"/>
        <w:jc w:val="center"/>
        <w:rPr>
          <w:rFonts w:ascii="Times New Roman" w:hAnsi="Times New Roman" w:cs="Times New Roman"/>
          <w:sz w:val="12"/>
          <w:szCs w:val="12"/>
        </w:rPr>
      </w:pPr>
      <w:r w:rsidRPr="00684099">
        <w:rPr>
          <w:rFonts w:ascii="Times New Roman" w:hAnsi="Times New Roman" w:cs="Times New Roman"/>
          <w:sz w:val="12"/>
          <w:szCs w:val="12"/>
        </w:rPr>
        <w:t>План мероприятий по социально-экономическому развитию и оздоровлению муниципальных финансов сельского поселения Верхняя Орлянка муниципального района Сергиевский Самарской области</w:t>
      </w:r>
    </w:p>
    <w:tbl>
      <w:tblPr>
        <w:tblW w:w="5000" w:type="pct"/>
        <w:tblLook w:val="04A0" w:firstRow="1" w:lastRow="0" w:firstColumn="1" w:lastColumn="0" w:noHBand="0" w:noVBand="1"/>
      </w:tblPr>
      <w:tblGrid>
        <w:gridCol w:w="486"/>
        <w:gridCol w:w="1700"/>
        <w:gridCol w:w="1088"/>
        <w:gridCol w:w="1075"/>
        <w:gridCol w:w="1720"/>
        <w:gridCol w:w="1660"/>
      </w:tblGrid>
      <w:tr w:rsidR="00684099" w:rsidRPr="00684099" w14:paraId="02E7F3E9" w14:textId="77777777" w:rsidTr="00684099">
        <w:trPr>
          <w:trHeight w:val="63"/>
        </w:trPr>
        <w:tc>
          <w:tcPr>
            <w:tcW w:w="314"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407C268A"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 п/п</w:t>
            </w:r>
          </w:p>
        </w:tc>
        <w:tc>
          <w:tcPr>
            <w:tcW w:w="1100"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5DF57EB"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Наименование мероприятия</w:t>
            </w:r>
          </w:p>
        </w:tc>
        <w:tc>
          <w:tcPr>
            <w:tcW w:w="704"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43CBFC5"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Срок исполнения</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995A388"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ответственный за исполнение</w:t>
            </w:r>
          </w:p>
        </w:tc>
        <w:tc>
          <w:tcPr>
            <w:tcW w:w="111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CAF96BB"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ожидаемый результат</w:t>
            </w:r>
          </w:p>
        </w:tc>
        <w:tc>
          <w:tcPr>
            <w:tcW w:w="107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77368DB9"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Целевой показатель</w:t>
            </w:r>
          </w:p>
        </w:tc>
      </w:tr>
      <w:tr w:rsidR="00684099" w:rsidRPr="00684099" w14:paraId="5DFF8DAC" w14:textId="77777777" w:rsidTr="00684099">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3758AA0D"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2.1.1.</w:t>
            </w:r>
          </w:p>
        </w:tc>
        <w:tc>
          <w:tcPr>
            <w:tcW w:w="1100" w:type="pct"/>
            <w:tcBorders>
              <w:top w:val="nil"/>
              <w:left w:val="nil"/>
              <w:bottom w:val="single" w:sz="4" w:space="0" w:color="auto"/>
              <w:right w:val="single" w:sz="4" w:space="0" w:color="auto"/>
            </w:tcBorders>
            <w:shd w:val="clear" w:color="000000" w:fill="FFFFFF"/>
            <w:vAlign w:val="center"/>
            <w:hideMark/>
          </w:tcPr>
          <w:p w14:paraId="5F808711" w14:textId="0750A51F"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Мониторинг динамики поступлений налоговых и неналоговых доходов, выявление причин снижения поступлений.</w:t>
            </w:r>
          </w:p>
        </w:tc>
        <w:tc>
          <w:tcPr>
            <w:tcW w:w="704" w:type="pct"/>
            <w:tcBorders>
              <w:top w:val="nil"/>
              <w:left w:val="nil"/>
              <w:bottom w:val="single" w:sz="4" w:space="0" w:color="auto"/>
              <w:right w:val="single" w:sz="4" w:space="0" w:color="auto"/>
            </w:tcBorders>
            <w:shd w:val="clear" w:color="000000" w:fill="FFFFFF"/>
            <w:vAlign w:val="center"/>
            <w:hideMark/>
          </w:tcPr>
          <w:p w14:paraId="60CA88EA"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 xml:space="preserve">за 1 полугодие не позднее 20 июля текущего года, за 9 месяцев не позднее 20 </w:t>
            </w:r>
            <w:r w:rsidRPr="00684099">
              <w:rPr>
                <w:rFonts w:ascii="Times New Roman" w:eastAsia="Times New Roman" w:hAnsi="Times New Roman" w:cs="Times New Roman"/>
                <w:sz w:val="12"/>
                <w:szCs w:val="12"/>
                <w:lang w:eastAsia="ru-RU"/>
              </w:rPr>
              <w:lastRenderedPageBreak/>
              <w:t>октября текущего.</w:t>
            </w:r>
          </w:p>
        </w:tc>
        <w:tc>
          <w:tcPr>
            <w:tcW w:w="695" w:type="pct"/>
            <w:tcBorders>
              <w:top w:val="nil"/>
              <w:left w:val="nil"/>
              <w:bottom w:val="single" w:sz="4" w:space="0" w:color="auto"/>
              <w:right w:val="single" w:sz="4" w:space="0" w:color="auto"/>
            </w:tcBorders>
            <w:shd w:val="clear" w:color="auto" w:fill="auto"/>
            <w:vAlign w:val="center"/>
            <w:hideMark/>
          </w:tcPr>
          <w:p w14:paraId="54F36EDE" w14:textId="3BF2511C"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lastRenderedPageBreak/>
              <w:t>Глава сельского поселения Верхняя Орлянка муниц</w:t>
            </w:r>
            <w:r>
              <w:rPr>
                <w:rFonts w:ascii="Times New Roman" w:eastAsia="Times New Roman" w:hAnsi="Times New Roman" w:cs="Times New Roman"/>
                <w:sz w:val="12"/>
                <w:szCs w:val="12"/>
                <w:lang w:eastAsia="ru-RU"/>
              </w:rPr>
              <w:t>ип</w:t>
            </w:r>
            <w:r w:rsidRPr="00684099">
              <w:rPr>
                <w:rFonts w:ascii="Times New Roman" w:eastAsia="Times New Roman" w:hAnsi="Times New Roman" w:cs="Times New Roman"/>
                <w:sz w:val="12"/>
                <w:szCs w:val="12"/>
                <w:lang w:eastAsia="ru-RU"/>
              </w:rPr>
              <w:t xml:space="preserve">ального района </w:t>
            </w:r>
            <w:r w:rsidRPr="00684099">
              <w:rPr>
                <w:rFonts w:ascii="Times New Roman" w:eastAsia="Times New Roman" w:hAnsi="Times New Roman" w:cs="Times New Roman"/>
                <w:sz w:val="12"/>
                <w:szCs w:val="12"/>
                <w:lang w:eastAsia="ru-RU"/>
              </w:rPr>
              <w:lastRenderedPageBreak/>
              <w:t>Сергиевский Самарской области</w:t>
            </w:r>
          </w:p>
        </w:tc>
        <w:tc>
          <w:tcPr>
            <w:tcW w:w="1113" w:type="pct"/>
            <w:tcBorders>
              <w:top w:val="nil"/>
              <w:left w:val="nil"/>
              <w:bottom w:val="single" w:sz="4" w:space="0" w:color="auto"/>
              <w:right w:val="single" w:sz="4" w:space="0" w:color="auto"/>
            </w:tcBorders>
            <w:shd w:val="clear" w:color="000000" w:fill="FFFFFF"/>
            <w:vAlign w:val="center"/>
            <w:hideMark/>
          </w:tcPr>
          <w:p w14:paraId="19F13023"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lastRenderedPageBreak/>
              <w:t xml:space="preserve">Поступление налоговых и неналоговых доходов за 1 полугодие не менее 50%, за 9 месяцев не менее 70% годовых плановых назначений налоговых и </w:t>
            </w:r>
            <w:r w:rsidRPr="00684099">
              <w:rPr>
                <w:rFonts w:ascii="Times New Roman" w:eastAsia="Times New Roman" w:hAnsi="Times New Roman" w:cs="Times New Roman"/>
                <w:sz w:val="12"/>
                <w:szCs w:val="12"/>
                <w:lang w:eastAsia="ru-RU"/>
              </w:rPr>
              <w:lastRenderedPageBreak/>
              <w:t>неналоговых доходов 2021г.</w:t>
            </w:r>
          </w:p>
        </w:tc>
        <w:tc>
          <w:tcPr>
            <w:tcW w:w="1074" w:type="pct"/>
            <w:tcBorders>
              <w:top w:val="nil"/>
              <w:left w:val="nil"/>
              <w:bottom w:val="single" w:sz="4" w:space="0" w:color="auto"/>
              <w:right w:val="single" w:sz="8" w:space="0" w:color="auto"/>
            </w:tcBorders>
            <w:shd w:val="clear" w:color="auto" w:fill="auto"/>
            <w:vAlign w:val="center"/>
            <w:hideMark/>
          </w:tcPr>
          <w:p w14:paraId="54D0815C"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lastRenderedPageBreak/>
              <w:t>за 1 полугодие  - не менее 35%, за 9 месяцев - не менее 60% годовых плановых назначений налоговых и неналоговых доходов.</w:t>
            </w:r>
          </w:p>
        </w:tc>
      </w:tr>
      <w:tr w:rsidR="00684099" w:rsidRPr="00684099" w14:paraId="1D7D1CEC" w14:textId="77777777" w:rsidTr="00684099">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FEAE4DD"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lastRenderedPageBreak/>
              <w:t>2.1.2.</w:t>
            </w:r>
          </w:p>
        </w:tc>
        <w:tc>
          <w:tcPr>
            <w:tcW w:w="1100" w:type="pct"/>
            <w:tcBorders>
              <w:top w:val="nil"/>
              <w:left w:val="nil"/>
              <w:bottom w:val="single" w:sz="4" w:space="0" w:color="auto"/>
              <w:right w:val="single" w:sz="4" w:space="0" w:color="auto"/>
            </w:tcBorders>
            <w:shd w:val="clear" w:color="000000" w:fill="FFFFFF"/>
            <w:vAlign w:val="center"/>
            <w:hideMark/>
          </w:tcPr>
          <w:p w14:paraId="615AC2E8"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Мониторинг  кредиторской задолженности</w:t>
            </w:r>
          </w:p>
        </w:tc>
        <w:tc>
          <w:tcPr>
            <w:tcW w:w="704" w:type="pct"/>
            <w:tcBorders>
              <w:top w:val="nil"/>
              <w:left w:val="nil"/>
              <w:bottom w:val="single" w:sz="4" w:space="0" w:color="auto"/>
              <w:right w:val="single" w:sz="4" w:space="0" w:color="auto"/>
            </w:tcBorders>
            <w:shd w:val="clear" w:color="000000" w:fill="FFFFFF"/>
            <w:vAlign w:val="center"/>
            <w:hideMark/>
          </w:tcPr>
          <w:p w14:paraId="71F42934"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3EDD9173"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5521AF6F"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Отсутствие просроченной кредиторской задолженности</w:t>
            </w:r>
          </w:p>
        </w:tc>
        <w:tc>
          <w:tcPr>
            <w:tcW w:w="1074" w:type="pct"/>
            <w:tcBorders>
              <w:top w:val="nil"/>
              <w:left w:val="nil"/>
              <w:bottom w:val="single" w:sz="4" w:space="0" w:color="auto"/>
              <w:right w:val="single" w:sz="8" w:space="0" w:color="auto"/>
            </w:tcBorders>
            <w:shd w:val="clear" w:color="000000" w:fill="FFFFFF"/>
            <w:vAlign w:val="center"/>
            <w:hideMark/>
          </w:tcPr>
          <w:p w14:paraId="08541A2E"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Отсутствие просроченной кредиторской задолженности</w:t>
            </w:r>
          </w:p>
        </w:tc>
      </w:tr>
      <w:tr w:rsidR="00684099" w:rsidRPr="00684099" w14:paraId="5EEC1C02" w14:textId="77777777" w:rsidTr="00684099">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63CB44C7"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2.1.3.</w:t>
            </w:r>
          </w:p>
        </w:tc>
        <w:tc>
          <w:tcPr>
            <w:tcW w:w="1100" w:type="pct"/>
            <w:tcBorders>
              <w:top w:val="nil"/>
              <w:left w:val="nil"/>
              <w:bottom w:val="single" w:sz="4" w:space="0" w:color="auto"/>
              <w:right w:val="single" w:sz="4" w:space="0" w:color="auto"/>
            </w:tcBorders>
            <w:shd w:val="clear" w:color="000000" w:fill="FFFFFF"/>
            <w:vAlign w:val="center"/>
            <w:hideMark/>
          </w:tcPr>
          <w:p w14:paraId="081A653B"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Соблюдение норматива формирования расходов на содержание органов местного самоуправления, установленного Правительством Самарской области</w:t>
            </w:r>
          </w:p>
        </w:tc>
        <w:tc>
          <w:tcPr>
            <w:tcW w:w="704" w:type="pct"/>
            <w:tcBorders>
              <w:top w:val="nil"/>
              <w:left w:val="nil"/>
              <w:bottom w:val="single" w:sz="4" w:space="0" w:color="auto"/>
              <w:right w:val="single" w:sz="4" w:space="0" w:color="auto"/>
            </w:tcBorders>
            <w:shd w:val="clear" w:color="000000" w:fill="FFFFFF"/>
            <w:vAlign w:val="center"/>
            <w:hideMark/>
          </w:tcPr>
          <w:p w14:paraId="77AA413A"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ежеквартально</w:t>
            </w:r>
          </w:p>
        </w:tc>
        <w:tc>
          <w:tcPr>
            <w:tcW w:w="695" w:type="pct"/>
            <w:tcBorders>
              <w:top w:val="nil"/>
              <w:left w:val="nil"/>
              <w:bottom w:val="single" w:sz="4" w:space="0" w:color="auto"/>
              <w:right w:val="single" w:sz="4" w:space="0" w:color="auto"/>
            </w:tcBorders>
            <w:shd w:val="clear" w:color="000000" w:fill="FFFFFF"/>
            <w:vAlign w:val="center"/>
            <w:hideMark/>
          </w:tcPr>
          <w:p w14:paraId="59954222"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E16FA20"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c>
          <w:tcPr>
            <w:tcW w:w="1074" w:type="pct"/>
            <w:tcBorders>
              <w:top w:val="nil"/>
              <w:left w:val="nil"/>
              <w:bottom w:val="single" w:sz="4" w:space="0" w:color="auto"/>
              <w:right w:val="single" w:sz="8" w:space="0" w:color="auto"/>
            </w:tcBorders>
            <w:shd w:val="clear" w:color="000000" w:fill="FFFFFF"/>
            <w:vAlign w:val="center"/>
            <w:hideMark/>
          </w:tcPr>
          <w:p w14:paraId="62868D6B"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Не превышение  норматива формирования расходов на содержание органов местного самоуправления, установленного Правительством Самарской области</w:t>
            </w:r>
          </w:p>
        </w:tc>
      </w:tr>
      <w:tr w:rsidR="00684099" w:rsidRPr="00684099" w14:paraId="2D1A5108" w14:textId="77777777" w:rsidTr="00684099">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22FB6646"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2.1.4.</w:t>
            </w:r>
          </w:p>
        </w:tc>
        <w:tc>
          <w:tcPr>
            <w:tcW w:w="1100" w:type="pct"/>
            <w:tcBorders>
              <w:top w:val="nil"/>
              <w:left w:val="nil"/>
              <w:bottom w:val="single" w:sz="4" w:space="0" w:color="auto"/>
              <w:right w:val="single" w:sz="4" w:space="0" w:color="auto"/>
            </w:tcBorders>
            <w:shd w:val="clear" w:color="000000" w:fill="FFFFFF"/>
            <w:vAlign w:val="center"/>
            <w:hideMark/>
          </w:tcPr>
          <w:p w14:paraId="218F5456"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704" w:type="pct"/>
            <w:tcBorders>
              <w:top w:val="nil"/>
              <w:left w:val="nil"/>
              <w:bottom w:val="single" w:sz="4" w:space="0" w:color="auto"/>
              <w:right w:val="single" w:sz="4" w:space="0" w:color="auto"/>
            </w:tcBorders>
            <w:shd w:val="clear" w:color="000000" w:fill="FFFFFF"/>
            <w:vAlign w:val="center"/>
            <w:hideMark/>
          </w:tcPr>
          <w:p w14:paraId="12A336F8"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ежемесячно, ежегодно</w:t>
            </w:r>
          </w:p>
        </w:tc>
        <w:tc>
          <w:tcPr>
            <w:tcW w:w="695" w:type="pct"/>
            <w:tcBorders>
              <w:top w:val="nil"/>
              <w:left w:val="nil"/>
              <w:bottom w:val="single" w:sz="4" w:space="0" w:color="auto"/>
              <w:right w:val="single" w:sz="4" w:space="0" w:color="auto"/>
            </w:tcBorders>
            <w:shd w:val="clear" w:color="000000" w:fill="FFFFFF"/>
            <w:vAlign w:val="center"/>
            <w:hideMark/>
          </w:tcPr>
          <w:p w14:paraId="1A8085C3"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4F98501F"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c>
          <w:tcPr>
            <w:tcW w:w="1074" w:type="pct"/>
            <w:tcBorders>
              <w:top w:val="nil"/>
              <w:left w:val="nil"/>
              <w:bottom w:val="single" w:sz="4" w:space="0" w:color="auto"/>
              <w:right w:val="single" w:sz="4" w:space="0" w:color="auto"/>
            </w:tcBorders>
            <w:shd w:val="clear" w:color="000000" w:fill="FFFFFF"/>
            <w:vAlign w:val="center"/>
            <w:hideMark/>
          </w:tcPr>
          <w:p w14:paraId="21469DA4"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Соблюдение фонда оплаты труда работников бюджетной сферы (с учетом страховых взносов во внебюджетные фонды) в полном объеме в соответствии с потребностью на 12 месяцев 2021 года, включая расходы, связанные с обеспечением финансирования минимального размера оплаты труда и оплаты труда работников бюджетной сферы, подпадающих под действие Указов Президента РФ.</w:t>
            </w:r>
          </w:p>
        </w:tc>
      </w:tr>
      <w:tr w:rsidR="00684099" w:rsidRPr="00684099" w14:paraId="4098D88E" w14:textId="77777777" w:rsidTr="00684099">
        <w:trPr>
          <w:trHeight w:val="73"/>
        </w:trPr>
        <w:tc>
          <w:tcPr>
            <w:tcW w:w="314" w:type="pct"/>
            <w:tcBorders>
              <w:top w:val="nil"/>
              <w:left w:val="single" w:sz="8" w:space="0" w:color="auto"/>
              <w:bottom w:val="single" w:sz="4" w:space="0" w:color="auto"/>
              <w:right w:val="single" w:sz="4" w:space="0" w:color="auto"/>
            </w:tcBorders>
            <w:shd w:val="clear" w:color="000000" w:fill="FFFFFF"/>
            <w:noWrap/>
            <w:vAlign w:val="center"/>
            <w:hideMark/>
          </w:tcPr>
          <w:p w14:paraId="65A35913"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2.1.5.</w:t>
            </w:r>
          </w:p>
        </w:tc>
        <w:tc>
          <w:tcPr>
            <w:tcW w:w="1100" w:type="pct"/>
            <w:tcBorders>
              <w:top w:val="nil"/>
              <w:left w:val="nil"/>
              <w:bottom w:val="single" w:sz="4" w:space="0" w:color="auto"/>
              <w:right w:val="single" w:sz="4" w:space="0" w:color="auto"/>
            </w:tcBorders>
            <w:shd w:val="clear" w:color="000000" w:fill="FFFFFF"/>
            <w:vAlign w:val="center"/>
            <w:hideMark/>
          </w:tcPr>
          <w:p w14:paraId="469D1E72"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Утверждение перечня объектов, в отношении которых планируется заключение концессионных соглашений в текущем году, размещение перечня на официальном сайте в сети "Интернет" в течении 30 календарных дней со дня утверждения, предоставление копии перечня в Финансовый орган с сопроводительным письмом, содержащим ссылки на страницы официальных сайтов.</w:t>
            </w:r>
          </w:p>
        </w:tc>
        <w:tc>
          <w:tcPr>
            <w:tcW w:w="704" w:type="pct"/>
            <w:tcBorders>
              <w:top w:val="nil"/>
              <w:left w:val="nil"/>
              <w:bottom w:val="single" w:sz="4" w:space="0" w:color="auto"/>
              <w:right w:val="single" w:sz="4" w:space="0" w:color="auto"/>
            </w:tcBorders>
            <w:shd w:val="clear" w:color="000000" w:fill="FFFFFF"/>
            <w:vAlign w:val="center"/>
            <w:hideMark/>
          </w:tcPr>
          <w:p w14:paraId="14A5CE83"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до 1 февраля текущего года</w:t>
            </w:r>
          </w:p>
        </w:tc>
        <w:tc>
          <w:tcPr>
            <w:tcW w:w="695" w:type="pct"/>
            <w:tcBorders>
              <w:top w:val="nil"/>
              <w:left w:val="nil"/>
              <w:bottom w:val="single" w:sz="4" w:space="0" w:color="auto"/>
              <w:right w:val="single" w:sz="4" w:space="0" w:color="auto"/>
            </w:tcBorders>
            <w:shd w:val="clear" w:color="000000" w:fill="FFFFFF"/>
            <w:vAlign w:val="center"/>
            <w:hideMark/>
          </w:tcPr>
          <w:p w14:paraId="37F03BED"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1113" w:type="pct"/>
            <w:tcBorders>
              <w:top w:val="nil"/>
              <w:left w:val="nil"/>
              <w:bottom w:val="single" w:sz="4" w:space="0" w:color="auto"/>
              <w:right w:val="single" w:sz="4" w:space="0" w:color="auto"/>
            </w:tcBorders>
            <w:shd w:val="clear" w:color="000000" w:fill="FFFFFF"/>
            <w:vAlign w:val="center"/>
            <w:hideMark/>
          </w:tcPr>
          <w:p w14:paraId="1637BFC1"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c>
          <w:tcPr>
            <w:tcW w:w="1074" w:type="pct"/>
            <w:tcBorders>
              <w:top w:val="nil"/>
              <w:left w:val="nil"/>
              <w:bottom w:val="single" w:sz="4" w:space="0" w:color="auto"/>
              <w:right w:val="single" w:sz="8" w:space="0" w:color="auto"/>
            </w:tcBorders>
            <w:shd w:val="clear" w:color="auto" w:fill="auto"/>
            <w:vAlign w:val="center"/>
            <w:hideMark/>
          </w:tcPr>
          <w:p w14:paraId="73C3FB9E"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Наличие перечня объектов в случае заключения концессионных соглашений, обеспечение контроля за размещением перечня на официальном сайте в сети "Интернет" в установленные сроки</w:t>
            </w:r>
          </w:p>
        </w:tc>
      </w:tr>
      <w:tr w:rsidR="00684099" w:rsidRPr="00684099" w14:paraId="6F541258" w14:textId="77777777" w:rsidTr="00684099">
        <w:trPr>
          <w:trHeight w:val="73"/>
        </w:trPr>
        <w:tc>
          <w:tcPr>
            <w:tcW w:w="314" w:type="pct"/>
            <w:tcBorders>
              <w:top w:val="nil"/>
              <w:left w:val="single" w:sz="8" w:space="0" w:color="auto"/>
              <w:bottom w:val="single" w:sz="8" w:space="0" w:color="auto"/>
              <w:right w:val="single" w:sz="4" w:space="0" w:color="auto"/>
            </w:tcBorders>
            <w:shd w:val="clear" w:color="auto" w:fill="auto"/>
            <w:noWrap/>
            <w:vAlign w:val="center"/>
            <w:hideMark/>
          </w:tcPr>
          <w:p w14:paraId="42B898AD"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2.1.6.</w:t>
            </w:r>
          </w:p>
        </w:tc>
        <w:tc>
          <w:tcPr>
            <w:tcW w:w="1100" w:type="pct"/>
            <w:tcBorders>
              <w:top w:val="nil"/>
              <w:left w:val="nil"/>
              <w:bottom w:val="single" w:sz="8" w:space="0" w:color="auto"/>
              <w:right w:val="single" w:sz="4" w:space="0" w:color="auto"/>
            </w:tcBorders>
            <w:shd w:val="clear" w:color="auto" w:fill="auto"/>
            <w:vAlign w:val="center"/>
            <w:hideMark/>
          </w:tcPr>
          <w:p w14:paraId="3EC5FD90" w14:textId="36BADDC5"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Сохранение объема муниципального долга сельского поселения  Верхняя Орлянка муниципального района Сергиевский на экономически безопасном уровне. Согласование с Финансовым органом проекта решения собрания представителей "О внесении изменений в бюджет сельского поселения Верхняя Орлянка муниципального района Сергиевский на текущий год и плановый период" в случае увеличения объема муниципального долга бюджета поселения в части кредитов кредитных организаций</w:t>
            </w:r>
          </w:p>
        </w:tc>
        <w:tc>
          <w:tcPr>
            <w:tcW w:w="704" w:type="pct"/>
            <w:tcBorders>
              <w:top w:val="nil"/>
              <w:left w:val="nil"/>
              <w:bottom w:val="single" w:sz="8" w:space="0" w:color="auto"/>
              <w:right w:val="single" w:sz="4" w:space="0" w:color="auto"/>
            </w:tcBorders>
            <w:shd w:val="clear" w:color="auto" w:fill="auto"/>
            <w:vAlign w:val="center"/>
            <w:hideMark/>
          </w:tcPr>
          <w:p w14:paraId="4C9D598C"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в течении текущего года</w:t>
            </w:r>
          </w:p>
        </w:tc>
        <w:tc>
          <w:tcPr>
            <w:tcW w:w="695" w:type="pct"/>
            <w:tcBorders>
              <w:top w:val="nil"/>
              <w:left w:val="nil"/>
              <w:bottom w:val="single" w:sz="8" w:space="0" w:color="auto"/>
              <w:right w:val="single" w:sz="4" w:space="0" w:color="auto"/>
            </w:tcBorders>
            <w:shd w:val="clear" w:color="000000" w:fill="FFFFFF"/>
            <w:vAlign w:val="center"/>
            <w:hideMark/>
          </w:tcPr>
          <w:p w14:paraId="4B8140B3" w14:textId="77777777"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Управление финансами администрации муниципального района Сергиевский</w:t>
            </w:r>
          </w:p>
        </w:tc>
        <w:tc>
          <w:tcPr>
            <w:tcW w:w="1113" w:type="pct"/>
            <w:tcBorders>
              <w:top w:val="nil"/>
              <w:left w:val="nil"/>
              <w:bottom w:val="single" w:sz="8" w:space="0" w:color="auto"/>
              <w:right w:val="single" w:sz="4" w:space="0" w:color="auto"/>
            </w:tcBorders>
            <w:shd w:val="clear" w:color="000000" w:fill="FFFFFF"/>
            <w:vAlign w:val="center"/>
            <w:hideMark/>
          </w:tcPr>
          <w:p w14:paraId="389C01FF" w14:textId="3BDB4026"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Сохранения объема муниципального долга на экономически безопасном уровне. Недопущение увеличения заимствований от кредитных организаций.</w:t>
            </w:r>
          </w:p>
        </w:tc>
        <w:tc>
          <w:tcPr>
            <w:tcW w:w="1074" w:type="pct"/>
            <w:tcBorders>
              <w:top w:val="nil"/>
              <w:left w:val="nil"/>
              <w:bottom w:val="single" w:sz="8" w:space="0" w:color="auto"/>
              <w:right w:val="single" w:sz="8" w:space="0" w:color="auto"/>
            </w:tcBorders>
            <w:shd w:val="clear" w:color="000000" w:fill="FFFFFF"/>
            <w:vAlign w:val="center"/>
            <w:hideMark/>
          </w:tcPr>
          <w:p w14:paraId="54056DD9" w14:textId="6538B9E2" w:rsidR="00684099" w:rsidRPr="00684099" w:rsidRDefault="00684099" w:rsidP="00684099">
            <w:pPr>
              <w:spacing w:after="0" w:line="240" w:lineRule="auto"/>
              <w:jc w:val="center"/>
              <w:rPr>
                <w:rFonts w:ascii="Times New Roman" w:eastAsia="Times New Roman" w:hAnsi="Times New Roman" w:cs="Times New Roman"/>
                <w:sz w:val="12"/>
                <w:szCs w:val="12"/>
                <w:lang w:eastAsia="ru-RU"/>
              </w:rPr>
            </w:pPr>
            <w:r w:rsidRPr="00684099">
              <w:rPr>
                <w:rFonts w:ascii="Times New Roman" w:eastAsia="Times New Roman" w:hAnsi="Times New Roman" w:cs="Times New Roman"/>
                <w:sz w:val="12"/>
                <w:szCs w:val="12"/>
                <w:lang w:eastAsia="ru-RU"/>
              </w:rPr>
              <w:t>Недопущение увеличения заимствований от кредитных организаций.</w:t>
            </w:r>
          </w:p>
        </w:tc>
      </w:tr>
    </w:tbl>
    <w:p w14:paraId="33C2AE1C" w14:textId="77777777" w:rsidR="00684099" w:rsidRDefault="00684099" w:rsidP="00684099">
      <w:pPr>
        <w:tabs>
          <w:tab w:val="left" w:pos="0"/>
        </w:tabs>
        <w:spacing w:after="0" w:line="240" w:lineRule="auto"/>
        <w:ind w:firstLine="284"/>
        <w:jc w:val="center"/>
        <w:rPr>
          <w:rFonts w:ascii="Times New Roman" w:hAnsi="Times New Roman" w:cs="Times New Roman"/>
          <w:sz w:val="12"/>
          <w:szCs w:val="12"/>
        </w:rPr>
      </w:pPr>
    </w:p>
    <w:p w14:paraId="5FC179BE" w14:textId="77777777" w:rsidR="00B419E8" w:rsidRPr="00B419E8" w:rsidRDefault="00B419E8" w:rsidP="00B419E8">
      <w:pPr>
        <w:tabs>
          <w:tab w:val="left" w:pos="0"/>
        </w:tabs>
        <w:spacing w:after="0" w:line="240" w:lineRule="auto"/>
        <w:ind w:firstLine="284"/>
        <w:jc w:val="center"/>
        <w:rPr>
          <w:rFonts w:ascii="Times New Roman" w:hAnsi="Times New Roman" w:cs="Times New Roman"/>
          <w:sz w:val="12"/>
          <w:szCs w:val="12"/>
        </w:rPr>
      </w:pPr>
      <w:r w:rsidRPr="00B419E8">
        <w:rPr>
          <w:rFonts w:ascii="Times New Roman" w:hAnsi="Times New Roman" w:cs="Times New Roman"/>
          <w:sz w:val="12"/>
          <w:szCs w:val="12"/>
        </w:rPr>
        <w:lastRenderedPageBreak/>
        <w:t>Администрация</w:t>
      </w:r>
    </w:p>
    <w:p w14:paraId="6885705A" w14:textId="551B9B45" w:rsidR="00B419E8" w:rsidRPr="00B419E8" w:rsidRDefault="00B419E8" w:rsidP="00B419E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419E8">
        <w:rPr>
          <w:rFonts w:ascii="Times New Roman" w:hAnsi="Times New Roman" w:cs="Times New Roman"/>
          <w:sz w:val="12"/>
          <w:szCs w:val="12"/>
        </w:rPr>
        <w:t>Сергиевский</w:t>
      </w:r>
    </w:p>
    <w:p w14:paraId="01F3FB8C" w14:textId="1F207C76" w:rsidR="00B419E8" w:rsidRPr="00B419E8" w:rsidRDefault="00B419E8" w:rsidP="00B419E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ADC407E" w14:textId="3C537EE7" w:rsidR="00B419E8" w:rsidRPr="00B419E8" w:rsidRDefault="00B419E8" w:rsidP="00B419E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2DFE79E" w14:textId="0A3E91CF" w:rsidR="00B419E8" w:rsidRDefault="00B419E8" w:rsidP="00B419E8">
      <w:pPr>
        <w:tabs>
          <w:tab w:val="left" w:pos="0"/>
        </w:tabs>
        <w:spacing w:after="0" w:line="240" w:lineRule="auto"/>
        <w:ind w:firstLine="284"/>
        <w:rPr>
          <w:rFonts w:ascii="Times New Roman" w:hAnsi="Times New Roman" w:cs="Times New Roman"/>
          <w:sz w:val="12"/>
          <w:szCs w:val="12"/>
        </w:rPr>
      </w:pPr>
      <w:r w:rsidRPr="00B419E8">
        <w:rPr>
          <w:rFonts w:ascii="Times New Roman" w:hAnsi="Times New Roman" w:cs="Times New Roman"/>
          <w:sz w:val="12"/>
          <w:szCs w:val="12"/>
        </w:rPr>
        <w:t>«17» февраля 2022 г.</w:t>
      </w:r>
      <w:r>
        <w:rPr>
          <w:rFonts w:ascii="Times New Roman" w:hAnsi="Times New Roman" w:cs="Times New Roman"/>
          <w:sz w:val="12"/>
          <w:szCs w:val="12"/>
        </w:rPr>
        <w:t xml:space="preserve">                                                                                                                                                                                                   </w:t>
      </w:r>
      <w:r w:rsidRPr="00B419E8">
        <w:rPr>
          <w:rFonts w:ascii="Times New Roman" w:hAnsi="Times New Roman" w:cs="Times New Roman"/>
          <w:sz w:val="12"/>
          <w:szCs w:val="12"/>
        </w:rPr>
        <w:t>№142</w:t>
      </w:r>
    </w:p>
    <w:p w14:paraId="1D6C6022" w14:textId="2B1B1400" w:rsidR="00B419E8" w:rsidRDefault="00B419E8" w:rsidP="00B419E8">
      <w:pPr>
        <w:tabs>
          <w:tab w:val="left" w:pos="0"/>
        </w:tabs>
        <w:spacing w:after="0" w:line="240" w:lineRule="auto"/>
        <w:ind w:firstLine="284"/>
        <w:jc w:val="center"/>
        <w:rPr>
          <w:rFonts w:ascii="Times New Roman" w:hAnsi="Times New Roman" w:cs="Times New Roman"/>
          <w:sz w:val="12"/>
          <w:szCs w:val="12"/>
        </w:rPr>
      </w:pPr>
      <w:r w:rsidRPr="00B419E8">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№1436  от 22.10.2019г. «Об утверждении муниципальной программы «Развитие сферы культуры и туризма на территории муниципального района Сергиевский на 2020-2024 годы»</w:t>
      </w:r>
    </w:p>
    <w:p w14:paraId="1FBA42EA" w14:textId="7777777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 ПОСТАНОВЛЯЕТ:</w:t>
      </w:r>
    </w:p>
    <w:p w14:paraId="47A5C60D" w14:textId="36FF7089"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D3F9A">
        <w:rPr>
          <w:rFonts w:ascii="Times New Roman" w:hAnsi="Times New Roman" w:cs="Times New Roman"/>
          <w:sz w:val="12"/>
          <w:szCs w:val="12"/>
        </w:rPr>
        <w:t xml:space="preserve">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14:paraId="3DABBFA8" w14:textId="3E6DC4E8"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D3F9A">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14:paraId="00E46F32" w14:textId="7777777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453 550,46289 тыс. рублей*, в том числе по годам:</w:t>
      </w:r>
    </w:p>
    <w:p w14:paraId="568A7880" w14:textId="7777777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Планируемый объем финансирования:</w:t>
      </w:r>
    </w:p>
    <w:p w14:paraId="193DAE34" w14:textId="1427C310"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2020 году – 91 792,31127 тыс. рублей;</w:t>
      </w:r>
    </w:p>
    <w:p w14:paraId="6E50CED0" w14:textId="54730664"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2021 году – 101 702,77248 тыс. рублей;</w:t>
      </w:r>
    </w:p>
    <w:p w14:paraId="2D1AFE2B" w14:textId="5BC9126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2022 году – 105 783,84723 тыс. рублей;</w:t>
      </w:r>
    </w:p>
    <w:p w14:paraId="7F959427" w14:textId="4BD3DEB8"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2023 году – 73 689,54574 тыс. рублей;</w:t>
      </w:r>
    </w:p>
    <w:p w14:paraId="2861A8E3" w14:textId="1A1428DD"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2024 году – 80 581,98617 тыс. рублей.</w:t>
      </w:r>
    </w:p>
    <w:p w14:paraId="10C049F3" w14:textId="7777777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Объем финансирования за счет средств бюджета муниципального района Сергиевский:</w:t>
      </w:r>
    </w:p>
    <w:p w14:paraId="3BE1A719" w14:textId="7E5DDAE9"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2020 году – 91 473,23517 тыс. рублей;</w:t>
      </w:r>
    </w:p>
    <w:p w14:paraId="5AD45048" w14:textId="12706EF8"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2021 году – 101 245,96991  тыс. рублей;</w:t>
      </w:r>
    </w:p>
    <w:p w14:paraId="1E18D112" w14:textId="71A40D09"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2022 году – 105 432,06334 тыс. рублей;</w:t>
      </w:r>
    </w:p>
    <w:p w14:paraId="39195D22" w14:textId="3D94FDCB"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2023 году – 71 286,82501 тыс. рублей;</w:t>
      </w:r>
    </w:p>
    <w:p w14:paraId="1D16A0AB" w14:textId="17D9216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2024 году – 80 230,20228 тыс. рублей.</w:t>
      </w:r>
    </w:p>
    <w:p w14:paraId="1611460E" w14:textId="7777777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Объем финансирования за счет средств от приносящей доход деятельности:</w:t>
      </w:r>
    </w:p>
    <w:p w14:paraId="2FB943C7" w14:textId="464011E4"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2020 году – 91,512 тыс. рублей;</w:t>
      </w:r>
    </w:p>
    <w:p w14:paraId="716A0813" w14:textId="7FE318EC"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2021 году – 0,00  тыс. рублей;</w:t>
      </w:r>
    </w:p>
    <w:p w14:paraId="0BC4B87E" w14:textId="22FB30EC"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2022 году – 0,00  тыс. рублей;</w:t>
      </w:r>
    </w:p>
    <w:p w14:paraId="14E6695B" w14:textId="1990801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2023 году – 0,00 тыс. рублей;</w:t>
      </w:r>
    </w:p>
    <w:p w14:paraId="666488A5" w14:textId="578EA83A"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2024 году – 0,00 тыс. рублей.</w:t>
      </w:r>
    </w:p>
    <w:p w14:paraId="2447134F" w14:textId="7777777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Объем финансирования за счет средств областного или федерального бюджетов:</w:t>
      </w:r>
    </w:p>
    <w:p w14:paraId="55BC80C2" w14:textId="16D8A9EA"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2020 году – 227,5641 тыс. рублей;</w:t>
      </w:r>
    </w:p>
    <w:p w14:paraId="3BA4821F" w14:textId="10FB3E9E"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2021 году – 456,80257 тыс. рублей;</w:t>
      </w:r>
    </w:p>
    <w:p w14:paraId="3120AB77" w14:textId="119DE741"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2022 году – 351,78389 тыс. рублей;</w:t>
      </w:r>
    </w:p>
    <w:p w14:paraId="4D5EC3A7" w14:textId="71BD5066"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2023 году – 2 402,72073 тыс. рублей;</w:t>
      </w:r>
    </w:p>
    <w:p w14:paraId="4784CC30" w14:textId="06C24435"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2024 году – 351,78389 тыс. рублей».</w:t>
      </w:r>
    </w:p>
    <w:p w14:paraId="4C9A2434" w14:textId="774BE028"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D3F9A">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14:paraId="506BC5C4" w14:textId="7777777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 xml:space="preserve"> «Общий объем финансирования на 2020-2024 гг. составляет 453 550,46289 тыс. рублей*, в том числе по годам:</w:t>
      </w:r>
    </w:p>
    <w:p w14:paraId="518ED91A" w14:textId="7777777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Планируемый объем финансирования:</w:t>
      </w:r>
    </w:p>
    <w:p w14:paraId="702B9FAC" w14:textId="34E354B2"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2020 году – 91 792,31127 тыс. рублей;</w:t>
      </w:r>
    </w:p>
    <w:p w14:paraId="54997288" w14:textId="1034F560"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2021 году – 101 702,77248 тыс. рублей;</w:t>
      </w:r>
    </w:p>
    <w:p w14:paraId="1DCBBEB9" w14:textId="5AB62D01"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2022 году – 105 783,84723 тыс. рублей;</w:t>
      </w:r>
    </w:p>
    <w:p w14:paraId="2C608797" w14:textId="19E963FF"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2023 году – 73 689,54574 тыс. рублей;</w:t>
      </w:r>
    </w:p>
    <w:p w14:paraId="0E3E712B" w14:textId="29ADDEF1"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2024 году – 80 581,98617 тыс. рублей.</w:t>
      </w:r>
    </w:p>
    <w:p w14:paraId="60109997" w14:textId="7777777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Объем финансирования за счет средств бюджета муниципального района Сергиевский:</w:t>
      </w:r>
    </w:p>
    <w:p w14:paraId="77E11084" w14:textId="0E4E8AF6"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2020 году – 91 473,23517 тыс. рублей;</w:t>
      </w:r>
    </w:p>
    <w:p w14:paraId="10438FEB" w14:textId="7635B6D0"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2021 году – 101 245,96991  тыс. рублей;</w:t>
      </w:r>
    </w:p>
    <w:p w14:paraId="0AF4D682" w14:textId="05B3334A"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2022 году – 105 432,06334 тыс. рублей;</w:t>
      </w:r>
    </w:p>
    <w:p w14:paraId="6DD5EC2D" w14:textId="46C35CBF"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2023 году – 71 286,82501 тыс. рублей;</w:t>
      </w:r>
    </w:p>
    <w:p w14:paraId="42D267F8" w14:textId="4FC9F46F"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2024 году – 80 230,20228 тыс. рублей.</w:t>
      </w:r>
    </w:p>
    <w:p w14:paraId="0D902992" w14:textId="7777777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Объем финансирования за счет средств от приносящей доход деятельности:</w:t>
      </w:r>
    </w:p>
    <w:p w14:paraId="6E977FF5" w14:textId="11B3397E"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2020 году – 91,512 тыс. рублей;</w:t>
      </w:r>
    </w:p>
    <w:p w14:paraId="4514C381" w14:textId="64859EE5"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2021 году – 0,00  тыс. рублей;</w:t>
      </w:r>
    </w:p>
    <w:p w14:paraId="489CFC1C" w14:textId="23B15138"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2022 году – 0,00  тыс. рублей;</w:t>
      </w:r>
    </w:p>
    <w:p w14:paraId="4980AC9E" w14:textId="752D90F4"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2023 году – 0,00 тыс. рублей;</w:t>
      </w:r>
    </w:p>
    <w:p w14:paraId="686AF932" w14:textId="701ED1B4"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2024 году – 0,00 тыс. рублей.</w:t>
      </w:r>
    </w:p>
    <w:p w14:paraId="35E5B36C" w14:textId="7777777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Объем финансирования за счет средств областного или федерального бюджетов:</w:t>
      </w:r>
    </w:p>
    <w:p w14:paraId="4820F8B2" w14:textId="695FEA56"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2020 году – 227,5641 тыс. рублей;</w:t>
      </w:r>
    </w:p>
    <w:p w14:paraId="33F1A2ED" w14:textId="1FADE080"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2021 году – 456,80257 тыс. рублей;</w:t>
      </w:r>
    </w:p>
    <w:p w14:paraId="580424E7" w14:textId="6C8A609E"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2022 году – 351,78389 тыс. рублей;</w:t>
      </w:r>
    </w:p>
    <w:p w14:paraId="3208A4B6" w14:textId="13A9909A"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2023 году – 2 402,72073 тыс. рублей;</w:t>
      </w:r>
    </w:p>
    <w:p w14:paraId="10A39816" w14:textId="6B1D1984"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В 2024 году – 351,78389 тыс. рублей».</w:t>
      </w:r>
    </w:p>
    <w:p w14:paraId="6F0E3FC8" w14:textId="77777777"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sidRPr="00DD3F9A">
        <w:rPr>
          <w:rFonts w:ascii="Times New Roman" w:hAnsi="Times New Roman" w:cs="Times New Roman"/>
          <w:sz w:val="12"/>
          <w:szCs w:val="12"/>
        </w:rPr>
        <w:t>Приложение № 1 к Программе изложить в редакции согласно приложению № 1 к настоящему постановлению.</w:t>
      </w:r>
    </w:p>
    <w:p w14:paraId="10B1D9EA" w14:textId="212543FC"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D3F9A">
        <w:rPr>
          <w:rFonts w:ascii="Times New Roman" w:hAnsi="Times New Roman" w:cs="Times New Roman"/>
          <w:sz w:val="12"/>
          <w:szCs w:val="12"/>
        </w:rPr>
        <w:t>Опубликовать настоящее постановление в газете «Сергиевский вестник».</w:t>
      </w:r>
    </w:p>
    <w:p w14:paraId="12019C09" w14:textId="0F3E41C3"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D3F9A">
        <w:rPr>
          <w:rFonts w:ascii="Times New Roman" w:hAnsi="Times New Roman" w:cs="Times New Roman"/>
          <w:sz w:val="12"/>
          <w:szCs w:val="12"/>
        </w:rPr>
        <w:t>Настоящее постановление вступает в силу со дня его официального опубликования.</w:t>
      </w:r>
    </w:p>
    <w:p w14:paraId="67401B7A" w14:textId="6610DCEC" w:rsidR="00DD3F9A" w:rsidRPr="00DD3F9A" w:rsidRDefault="00DD3F9A" w:rsidP="00DD3F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D3F9A">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района Сергиевский С.Н.Зеленину.</w:t>
      </w:r>
    </w:p>
    <w:p w14:paraId="216AFF9F" w14:textId="77777777" w:rsidR="00DD3F9A" w:rsidRPr="00DD3F9A" w:rsidRDefault="00DD3F9A" w:rsidP="00DD3F9A">
      <w:pPr>
        <w:tabs>
          <w:tab w:val="left" w:pos="0"/>
        </w:tabs>
        <w:spacing w:after="0" w:line="240" w:lineRule="auto"/>
        <w:ind w:firstLine="284"/>
        <w:jc w:val="right"/>
        <w:rPr>
          <w:rFonts w:ascii="Times New Roman" w:hAnsi="Times New Roman" w:cs="Times New Roman"/>
          <w:sz w:val="12"/>
          <w:szCs w:val="12"/>
        </w:rPr>
      </w:pPr>
      <w:r w:rsidRPr="00DD3F9A">
        <w:rPr>
          <w:rFonts w:ascii="Times New Roman" w:hAnsi="Times New Roman" w:cs="Times New Roman"/>
          <w:sz w:val="12"/>
          <w:szCs w:val="12"/>
        </w:rPr>
        <w:lastRenderedPageBreak/>
        <w:t>Глава муниципального района Сергиевский</w:t>
      </w:r>
    </w:p>
    <w:p w14:paraId="48DB15BF" w14:textId="20DD4A9C" w:rsidR="00B419E8" w:rsidRDefault="00DD3F9A" w:rsidP="00DD3F9A">
      <w:pPr>
        <w:tabs>
          <w:tab w:val="left" w:pos="0"/>
        </w:tabs>
        <w:spacing w:after="0" w:line="240" w:lineRule="auto"/>
        <w:ind w:firstLine="284"/>
        <w:jc w:val="right"/>
        <w:rPr>
          <w:rFonts w:ascii="Times New Roman" w:hAnsi="Times New Roman" w:cs="Times New Roman"/>
          <w:sz w:val="12"/>
          <w:szCs w:val="12"/>
        </w:rPr>
      </w:pPr>
      <w:r w:rsidRPr="00DD3F9A">
        <w:rPr>
          <w:rFonts w:ascii="Times New Roman" w:hAnsi="Times New Roman" w:cs="Times New Roman"/>
          <w:sz w:val="12"/>
          <w:szCs w:val="12"/>
        </w:rPr>
        <w:tab/>
      </w:r>
      <w:r w:rsidRPr="00DD3F9A">
        <w:rPr>
          <w:rFonts w:ascii="Times New Roman" w:hAnsi="Times New Roman" w:cs="Times New Roman"/>
          <w:sz w:val="12"/>
          <w:szCs w:val="12"/>
        </w:rPr>
        <w:tab/>
        <w:t>А. А. Веселов</w:t>
      </w:r>
    </w:p>
    <w:p w14:paraId="33F5D1BA" w14:textId="77777777" w:rsidR="00DD3F9A" w:rsidRDefault="00DD3F9A" w:rsidP="00DD3F9A">
      <w:pPr>
        <w:tabs>
          <w:tab w:val="left" w:pos="0"/>
        </w:tabs>
        <w:spacing w:after="0" w:line="240" w:lineRule="auto"/>
        <w:ind w:firstLine="284"/>
        <w:jc w:val="right"/>
        <w:rPr>
          <w:rFonts w:ascii="Times New Roman" w:hAnsi="Times New Roman" w:cs="Times New Roman"/>
          <w:sz w:val="12"/>
          <w:szCs w:val="12"/>
        </w:rPr>
      </w:pPr>
    </w:p>
    <w:p w14:paraId="5935A43E" w14:textId="77777777" w:rsidR="00DD3F9A" w:rsidRPr="00DD3F9A" w:rsidRDefault="00DD3F9A" w:rsidP="00DD3F9A">
      <w:pPr>
        <w:tabs>
          <w:tab w:val="left" w:pos="0"/>
        </w:tabs>
        <w:spacing w:after="0" w:line="240" w:lineRule="auto"/>
        <w:ind w:firstLine="284"/>
        <w:jc w:val="right"/>
        <w:rPr>
          <w:rFonts w:ascii="Times New Roman" w:hAnsi="Times New Roman" w:cs="Times New Roman"/>
          <w:sz w:val="12"/>
          <w:szCs w:val="12"/>
        </w:rPr>
      </w:pPr>
      <w:r w:rsidRPr="00DD3F9A">
        <w:rPr>
          <w:rFonts w:ascii="Times New Roman" w:hAnsi="Times New Roman" w:cs="Times New Roman"/>
          <w:sz w:val="12"/>
          <w:szCs w:val="12"/>
        </w:rPr>
        <w:t xml:space="preserve">Приложение №1 </w:t>
      </w:r>
    </w:p>
    <w:p w14:paraId="79EAC65F" w14:textId="77777777" w:rsidR="00DD3F9A" w:rsidRPr="00DD3F9A" w:rsidRDefault="00DD3F9A" w:rsidP="00DD3F9A">
      <w:pPr>
        <w:tabs>
          <w:tab w:val="left" w:pos="0"/>
        </w:tabs>
        <w:spacing w:after="0" w:line="240" w:lineRule="auto"/>
        <w:ind w:firstLine="284"/>
        <w:jc w:val="right"/>
        <w:rPr>
          <w:rFonts w:ascii="Times New Roman" w:hAnsi="Times New Roman" w:cs="Times New Roman"/>
          <w:sz w:val="12"/>
          <w:szCs w:val="12"/>
        </w:rPr>
      </w:pPr>
      <w:r w:rsidRPr="00DD3F9A">
        <w:rPr>
          <w:rFonts w:ascii="Times New Roman" w:hAnsi="Times New Roman" w:cs="Times New Roman"/>
          <w:sz w:val="12"/>
          <w:szCs w:val="12"/>
        </w:rPr>
        <w:t>к Постановлению администрации</w:t>
      </w:r>
    </w:p>
    <w:p w14:paraId="3EC92146" w14:textId="77777777" w:rsidR="00DD3F9A" w:rsidRPr="00DD3F9A" w:rsidRDefault="00DD3F9A" w:rsidP="00DD3F9A">
      <w:pPr>
        <w:tabs>
          <w:tab w:val="left" w:pos="0"/>
        </w:tabs>
        <w:spacing w:after="0" w:line="240" w:lineRule="auto"/>
        <w:ind w:firstLine="284"/>
        <w:jc w:val="right"/>
        <w:rPr>
          <w:rFonts w:ascii="Times New Roman" w:hAnsi="Times New Roman" w:cs="Times New Roman"/>
          <w:sz w:val="12"/>
          <w:szCs w:val="12"/>
        </w:rPr>
      </w:pPr>
      <w:r w:rsidRPr="00DD3F9A">
        <w:rPr>
          <w:rFonts w:ascii="Times New Roman" w:hAnsi="Times New Roman" w:cs="Times New Roman"/>
          <w:sz w:val="12"/>
          <w:szCs w:val="12"/>
        </w:rPr>
        <w:t xml:space="preserve">муниципального района Сергиевский </w:t>
      </w:r>
    </w:p>
    <w:p w14:paraId="787B8CEE" w14:textId="450E5086" w:rsidR="00DD3F9A" w:rsidRDefault="00DD3F9A" w:rsidP="00DD3F9A">
      <w:pPr>
        <w:tabs>
          <w:tab w:val="left" w:pos="0"/>
        </w:tabs>
        <w:spacing w:after="0" w:line="240" w:lineRule="auto"/>
        <w:ind w:firstLine="284"/>
        <w:jc w:val="right"/>
        <w:rPr>
          <w:rFonts w:ascii="Times New Roman" w:hAnsi="Times New Roman" w:cs="Times New Roman"/>
          <w:sz w:val="12"/>
          <w:szCs w:val="12"/>
        </w:rPr>
      </w:pPr>
      <w:r w:rsidRPr="00DD3F9A">
        <w:rPr>
          <w:rFonts w:ascii="Times New Roman" w:hAnsi="Times New Roman" w:cs="Times New Roman"/>
          <w:sz w:val="12"/>
          <w:szCs w:val="12"/>
        </w:rPr>
        <w:t>№142 от 17 февраля 2022 г.</w:t>
      </w:r>
    </w:p>
    <w:p w14:paraId="4B632FE2" w14:textId="3730C552" w:rsidR="003C0753" w:rsidRDefault="00DD3F9A" w:rsidP="003C075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МЕРОПРИЯТИЯ </w:t>
      </w:r>
      <w:r w:rsidRPr="00DD3F9A">
        <w:rPr>
          <w:rFonts w:ascii="Times New Roman" w:hAnsi="Times New Roman" w:cs="Times New Roman"/>
          <w:sz w:val="12"/>
          <w:szCs w:val="12"/>
        </w:rPr>
        <w:t>ПО РАЗ</w:t>
      </w:r>
      <w:r>
        <w:rPr>
          <w:rFonts w:ascii="Times New Roman" w:hAnsi="Times New Roman" w:cs="Times New Roman"/>
          <w:sz w:val="12"/>
          <w:szCs w:val="12"/>
        </w:rPr>
        <w:t xml:space="preserve">ВИТИЮ СФЕРЫ КУЛЬТУРЫ И ТУРИЗМА </w:t>
      </w:r>
      <w:r w:rsidRPr="00DD3F9A">
        <w:rPr>
          <w:rFonts w:ascii="Times New Roman" w:hAnsi="Times New Roman" w:cs="Times New Roman"/>
          <w:sz w:val="12"/>
          <w:szCs w:val="12"/>
        </w:rPr>
        <w:t>НА ТЕРРИТОРИИ МУНИЦИПАЛЬНОГО РАЙОНА СЕРГИЕВСКИЙ  НА 2020–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746"/>
        <w:gridCol w:w="6"/>
        <w:gridCol w:w="11"/>
        <w:gridCol w:w="11"/>
        <w:gridCol w:w="16"/>
        <w:gridCol w:w="9"/>
        <w:gridCol w:w="15"/>
        <w:gridCol w:w="15"/>
        <w:gridCol w:w="13"/>
        <w:gridCol w:w="177"/>
        <w:gridCol w:w="41"/>
        <w:gridCol w:w="6"/>
        <w:gridCol w:w="24"/>
        <w:gridCol w:w="1472"/>
        <w:gridCol w:w="38"/>
        <w:gridCol w:w="10"/>
        <w:gridCol w:w="6"/>
        <w:gridCol w:w="25"/>
        <w:gridCol w:w="28"/>
        <w:gridCol w:w="1031"/>
        <w:gridCol w:w="37"/>
        <w:gridCol w:w="8"/>
        <w:gridCol w:w="26"/>
        <w:gridCol w:w="8"/>
        <w:gridCol w:w="19"/>
        <w:gridCol w:w="402"/>
        <w:gridCol w:w="12"/>
        <w:gridCol w:w="9"/>
        <w:gridCol w:w="31"/>
        <w:gridCol w:w="394"/>
        <w:gridCol w:w="7"/>
        <w:gridCol w:w="53"/>
        <w:gridCol w:w="380"/>
        <w:gridCol w:w="28"/>
        <w:gridCol w:w="6"/>
        <w:gridCol w:w="60"/>
        <w:gridCol w:w="11"/>
        <w:gridCol w:w="325"/>
        <w:gridCol w:w="17"/>
        <w:gridCol w:w="36"/>
        <w:gridCol w:w="17"/>
        <w:gridCol w:w="9"/>
        <w:gridCol w:w="8"/>
        <w:gridCol w:w="36"/>
        <w:gridCol w:w="6"/>
        <w:gridCol w:w="8"/>
        <w:gridCol w:w="6"/>
        <w:gridCol w:w="14"/>
        <w:gridCol w:w="326"/>
        <w:gridCol w:w="34"/>
        <w:gridCol w:w="26"/>
        <w:gridCol w:w="37"/>
        <w:gridCol w:w="238"/>
      </w:tblGrid>
      <w:tr w:rsidR="00F25B77" w:rsidRPr="00DD3F9A" w14:paraId="640DDF19" w14:textId="77777777" w:rsidTr="00A75BF6">
        <w:trPr>
          <w:trHeight w:val="73"/>
        </w:trPr>
        <w:tc>
          <w:tcPr>
            <w:tcW w:w="256" w:type="pct"/>
            <w:vMerge w:val="restart"/>
            <w:shd w:val="clear" w:color="000000" w:fill="FFFFFF"/>
            <w:vAlign w:val="center"/>
            <w:hideMark/>
          </w:tcPr>
          <w:p w14:paraId="220352B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w:t>
            </w:r>
            <w:r w:rsidRPr="00DD3F9A">
              <w:rPr>
                <w:rFonts w:ascii="Times New Roman" w:eastAsia="Times New Roman" w:hAnsi="Times New Roman" w:cs="Times New Roman"/>
                <w:sz w:val="12"/>
                <w:szCs w:val="12"/>
                <w:lang w:eastAsia="ru-RU"/>
              </w:rPr>
              <w:br/>
              <w:t>п/п</w:t>
            </w:r>
          </w:p>
        </w:tc>
        <w:tc>
          <w:tcPr>
            <w:tcW w:w="1130" w:type="pct"/>
            <w:vMerge w:val="restart"/>
            <w:shd w:val="clear" w:color="000000" w:fill="FFFFFF"/>
            <w:vAlign w:val="center"/>
            <w:hideMark/>
          </w:tcPr>
          <w:p w14:paraId="7488E87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Наименование мероприятия</w:t>
            </w:r>
          </w:p>
        </w:tc>
        <w:tc>
          <w:tcPr>
            <w:tcW w:w="174" w:type="pct"/>
            <w:gridSpan w:val="9"/>
            <w:vMerge w:val="restart"/>
            <w:shd w:val="clear" w:color="000000" w:fill="FFFFFF"/>
            <w:textDirection w:val="btLr"/>
            <w:vAlign w:val="center"/>
            <w:hideMark/>
          </w:tcPr>
          <w:p w14:paraId="434AB04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Сроки исполнения</w:t>
            </w:r>
          </w:p>
        </w:tc>
        <w:tc>
          <w:tcPr>
            <w:tcW w:w="1000" w:type="pct"/>
            <w:gridSpan w:val="4"/>
            <w:vMerge w:val="restart"/>
            <w:shd w:val="clear" w:color="000000" w:fill="FFFFFF"/>
            <w:vAlign w:val="center"/>
            <w:hideMark/>
          </w:tcPr>
          <w:p w14:paraId="2358D99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Исполнитель</w:t>
            </w:r>
          </w:p>
        </w:tc>
        <w:tc>
          <w:tcPr>
            <w:tcW w:w="737" w:type="pct"/>
            <w:gridSpan w:val="6"/>
            <w:vMerge w:val="restart"/>
            <w:shd w:val="clear" w:color="000000" w:fill="FFFFFF"/>
            <w:vAlign w:val="center"/>
            <w:hideMark/>
          </w:tcPr>
          <w:p w14:paraId="229FB11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источник финансирования</w:t>
            </w:r>
          </w:p>
        </w:tc>
        <w:tc>
          <w:tcPr>
            <w:tcW w:w="1703" w:type="pct"/>
            <w:gridSpan w:val="33"/>
            <w:shd w:val="clear" w:color="000000" w:fill="FFFFFF"/>
            <w:vAlign w:val="center"/>
            <w:hideMark/>
          </w:tcPr>
          <w:p w14:paraId="6358E31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Планируемый объем финансирования по годам (тыс. руб.)*</w:t>
            </w:r>
          </w:p>
        </w:tc>
      </w:tr>
      <w:tr w:rsidR="00F25B77" w:rsidRPr="00DD3F9A" w14:paraId="70BD3CF2" w14:textId="77777777" w:rsidTr="00A75BF6">
        <w:trPr>
          <w:cantSplit/>
          <w:trHeight w:val="529"/>
        </w:trPr>
        <w:tc>
          <w:tcPr>
            <w:tcW w:w="256" w:type="pct"/>
            <w:vMerge/>
            <w:vAlign w:val="center"/>
            <w:hideMark/>
          </w:tcPr>
          <w:p w14:paraId="03349CD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30" w:type="pct"/>
            <w:vMerge/>
            <w:vAlign w:val="center"/>
            <w:hideMark/>
          </w:tcPr>
          <w:p w14:paraId="1470FCD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74" w:type="pct"/>
            <w:gridSpan w:val="9"/>
            <w:vMerge/>
            <w:vAlign w:val="center"/>
            <w:hideMark/>
          </w:tcPr>
          <w:p w14:paraId="4DA12BD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000" w:type="pct"/>
            <w:gridSpan w:val="4"/>
            <w:vMerge/>
            <w:vAlign w:val="center"/>
            <w:hideMark/>
          </w:tcPr>
          <w:p w14:paraId="3B1C80A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737" w:type="pct"/>
            <w:gridSpan w:val="6"/>
            <w:vMerge/>
            <w:vAlign w:val="center"/>
            <w:hideMark/>
          </w:tcPr>
          <w:p w14:paraId="4F801F1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357" w:type="pct"/>
            <w:gridSpan w:val="9"/>
            <w:shd w:val="clear" w:color="000000" w:fill="FFFFFF"/>
            <w:textDirection w:val="btLr"/>
            <w:vAlign w:val="center"/>
            <w:hideMark/>
          </w:tcPr>
          <w:p w14:paraId="0135BDCE"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w:t>
            </w:r>
          </w:p>
        </w:tc>
        <w:tc>
          <w:tcPr>
            <w:tcW w:w="293" w:type="pct"/>
            <w:gridSpan w:val="3"/>
            <w:shd w:val="clear" w:color="000000" w:fill="FFFFFF"/>
            <w:textDirection w:val="btLr"/>
            <w:vAlign w:val="center"/>
            <w:hideMark/>
          </w:tcPr>
          <w:p w14:paraId="05BF3266"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2021</w:t>
            </w:r>
          </w:p>
        </w:tc>
        <w:tc>
          <w:tcPr>
            <w:tcW w:w="314" w:type="pct"/>
            <w:gridSpan w:val="5"/>
            <w:shd w:val="clear" w:color="000000" w:fill="FFFFFF"/>
            <w:textDirection w:val="btLr"/>
            <w:vAlign w:val="center"/>
            <w:hideMark/>
          </w:tcPr>
          <w:p w14:paraId="12FD2D21"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2022</w:t>
            </w:r>
          </w:p>
        </w:tc>
        <w:tc>
          <w:tcPr>
            <w:tcW w:w="311" w:type="pct"/>
            <w:gridSpan w:val="11"/>
            <w:shd w:val="clear" w:color="000000" w:fill="FFFFFF"/>
            <w:textDirection w:val="btLr"/>
            <w:vAlign w:val="center"/>
            <w:hideMark/>
          </w:tcPr>
          <w:p w14:paraId="15B90132"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2023</w:t>
            </w:r>
          </w:p>
        </w:tc>
        <w:tc>
          <w:tcPr>
            <w:tcW w:w="274" w:type="pct"/>
            <w:gridSpan w:val="4"/>
            <w:shd w:val="clear" w:color="000000" w:fill="FFFFFF"/>
            <w:textDirection w:val="btLr"/>
            <w:vAlign w:val="center"/>
            <w:hideMark/>
          </w:tcPr>
          <w:p w14:paraId="756FAA31"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2024</w:t>
            </w:r>
          </w:p>
        </w:tc>
        <w:tc>
          <w:tcPr>
            <w:tcW w:w="153" w:type="pct"/>
            <w:shd w:val="clear" w:color="000000" w:fill="FFFFFF"/>
            <w:textDirection w:val="btLr"/>
            <w:vAlign w:val="center"/>
            <w:hideMark/>
          </w:tcPr>
          <w:p w14:paraId="57E113B0" w14:textId="77777777" w:rsidR="00DD3F9A" w:rsidRPr="00DD3F9A" w:rsidRDefault="00DD3F9A" w:rsidP="0015530F">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2020-2024</w:t>
            </w:r>
          </w:p>
        </w:tc>
      </w:tr>
      <w:tr w:rsidR="00DD3F9A" w:rsidRPr="00DD3F9A" w14:paraId="4A6ABB29" w14:textId="77777777" w:rsidTr="0015530F">
        <w:trPr>
          <w:trHeight w:val="73"/>
        </w:trPr>
        <w:tc>
          <w:tcPr>
            <w:tcW w:w="5000" w:type="pct"/>
            <w:gridSpan w:val="54"/>
            <w:shd w:val="clear" w:color="000000" w:fill="FFFFFF"/>
            <w:vAlign w:val="center"/>
            <w:hideMark/>
          </w:tcPr>
          <w:p w14:paraId="26D81357"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DD3F9A" w:rsidRPr="00DD3F9A" w14:paraId="001548B1" w14:textId="77777777" w:rsidTr="0015530F">
        <w:trPr>
          <w:trHeight w:val="73"/>
        </w:trPr>
        <w:tc>
          <w:tcPr>
            <w:tcW w:w="5000" w:type="pct"/>
            <w:gridSpan w:val="54"/>
            <w:shd w:val="clear" w:color="000000" w:fill="FFFFFF"/>
            <w:vAlign w:val="center"/>
            <w:hideMark/>
          </w:tcPr>
          <w:p w14:paraId="7B9AE37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A75BF6" w:rsidRPr="00DD3F9A" w14:paraId="647E73C8" w14:textId="77777777" w:rsidTr="00A75BF6">
        <w:trPr>
          <w:cantSplit/>
          <w:trHeight w:val="970"/>
        </w:trPr>
        <w:tc>
          <w:tcPr>
            <w:tcW w:w="256" w:type="pct"/>
            <w:shd w:val="clear" w:color="000000" w:fill="FFFFFF"/>
            <w:vAlign w:val="center"/>
            <w:hideMark/>
          </w:tcPr>
          <w:p w14:paraId="4B925689"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1.1.1.</w:t>
            </w:r>
          </w:p>
        </w:tc>
        <w:tc>
          <w:tcPr>
            <w:tcW w:w="1130" w:type="pct"/>
            <w:shd w:val="clear" w:color="000000" w:fill="FFFFFF"/>
            <w:vAlign w:val="center"/>
            <w:hideMark/>
          </w:tcPr>
          <w:p w14:paraId="480EB45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174" w:type="pct"/>
            <w:gridSpan w:val="9"/>
            <w:shd w:val="clear" w:color="000000" w:fill="FFFFFF"/>
            <w:textDirection w:val="btLr"/>
            <w:vAlign w:val="center"/>
            <w:hideMark/>
          </w:tcPr>
          <w:p w14:paraId="772A3F28"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2AC5C689" w14:textId="77777777" w:rsidR="00DD3F9A" w:rsidRPr="00DD3F9A" w:rsidRDefault="00DD3F9A" w:rsidP="003C0753">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7" w:type="pct"/>
            <w:gridSpan w:val="6"/>
            <w:shd w:val="clear" w:color="000000" w:fill="FFFFFF"/>
            <w:vAlign w:val="center"/>
            <w:hideMark/>
          </w:tcPr>
          <w:p w14:paraId="005E49E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3C466F2C"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13324,08703</w:t>
            </w:r>
          </w:p>
        </w:tc>
        <w:tc>
          <w:tcPr>
            <w:tcW w:w="293" w:type="pct"/>
            <w:gridSpan w:val="3"/>
            <w:shd w:val="clear" w:color="000000" w:fill="FFFFFF"/>
            <w:textDirection w:val="btLr"/>
            <w:vAlign w:val="center"/>
            <w:hideMark/>
          </w:tcPr>
          <w:p w14:paraId="7523CAAB"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14185,42275</w:t>
            </w:r>
          </w:p>
        </w:tc>
        <w:tc>
          <w:tcPr>
            <w:tcW w:w="314" w:type="pct"/>
            <w:gridSpan w:val="5"/>
            <w:shd w:val="clear" w:color="000000" w:fill="FFFFFF"/>
            <w:textDirection w:val="btLr"/>
            <w:vAlign w:val="center"/>
            <w:hideMark/>
          </w:tcPr>
          <w:p w14:paraId="7922E89F"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15334,69407</w:t>
            </w:r>
          </w:p>
        </w:tc>
        <w:tc>
          <w:tcPr>
            <w:tcW w:w="311" w:type="pct"/>
            <w:gridSpan w:val="11"/>
            <w:shd w:val="clear" w:color="000000" w:fill="FFFFFF"/>
            <w:textDirection w:val="btLr"/>
            <w:vAlign w:val="center"/>
            <w:hideMark/>
          </w:tcPr>
          <w:p w14:paraId="4B43082F"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13408,41470</w:t>
            </w:r>
          </w:p>
        </w:tc>
        <w:tc>
          <w:tcPr>
            <w:tcW w:w="274" w:type="pct"/>
            <w:gridSpan w:val="4"/>
            <w:shd w:val="clear" w:color="000000" w:fill="FFFFFF"/>
            <w:textDirection w:val="btLr"/>
            <w:vAlign w:val="center"/>
            <w:hideMark/>
          </w:tcPr>
          <w:p w14:paraId="659DC69E"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13408,41470</w:t>
            </w:r>
          </w:p>
        </w:tc>
        <w:tc>
          <w:tcPr>
            <w:tcW w:w="153" w:type="pct"/>
            <w:shd w:val="clear" w:color="000000" w:fill="FFFFFF"/>
            <w:textDirection w:val="btLr"/>
            <w:vAlign w:val="center"/>
            <w:hideMark/>
          </w:tcPr>
          <w:p w14:paraId="70D9898A"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69661,03325</w:t>
            </w:r>
          </w:p>
        </w:tc>
      </w:tr>
      <w:tr w:rsidR="00A75BF6" w:rsidRPr="00DD3F9A" w14:paraId="4780F07A" w14:textId="77777777" w:rsidTr="00A75BF6">
        <w:trPr>
          <w:cantSplit/>
          <w:trHeight w:val="857"/>
        </w:trPr>
        <w:tc>
          <w:tcPr>
            <w:tcW w:w="256" w:type="pct"/>
            <w:shd w:val="clear" w:color="000000" w:fill="FFFFFF"/>
            <w:vAlign w:val="center"/>
            <w:hideMark/>
          </w:tcPr>
          <w:p w14:paraId="622CBB3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1.1.2.</w:t>
            </w:r>
          </w:p>
        </w:tc>
        <w:tc>
          <w:tcPr>
            <w:tcW w:w="1130" w:type="pct"/>
            <w:shd w:val="clear" w:color="000000" w:fill="FFFFFF"/>
            <w:vAlign w:val="center"/>
            <w:hideMark/>
          </w:tcPr>
          <w:p w14:paraId="6916F49C" w14:textId="240EA6B0"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Государственная поддержка муниципальных учреждений культуры Самарской области,</w:t>
            </w:r>
            <w:r>
              <w:rPr>
                <w:rFonts w:ascii="Times New Roman" w:eastAsia="Times New Roman" w:hAnsi="Times New Roman" w:cs="Times New Roman"/>
                <w:sz w:val="12"/>
                <w:szCs w:val="12"/>
                <w:lang w:eastAsia="ru-RU"/>
              </w:rPr>
              <w:t xml:space="preserve"> </w:t>
            </w:r>
            <w:r w:rsidRPr="00DD3F9A">
              <w:rPr>
                <w:rFonts w:ascii="Times New Roman" w:eastAsia="Times New Roman" w:hAnsi="Times New Roman" w:cs="Times New Roman"/>
                <w:sz w:val="12"/>
                <w:szCs w:val="12"/>
                <w:lang w:eastAsia="ru-RU"/>
              </w:rPr>
              <w:t>находящихся на территории сельских поселений</w:t>
            </w:r>
          </w:p>
        </w:tc>
        <w:tc>
          <w:tcPr>
            <w:tcW w:w="174" w:type="pct"/>
            <w:gridSpan w:val="9"/>
            <w:shd w:val="clear" w:color="000000" w:fill="FFFFFF"/>
            <w:textDirection w:val="btLr"/>
            <w:vAlign w:val="center"/>
            <w:hideMark/>
          </w:tcPr>
          <w:p w14:paraId="30B2F763"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w:t>
            </w:r>
          </w:p>
        </w:tc>
        <w:tc>
          <w:tcPr>
            <w:tcW w:w="1000" w:type="pct"/>
            <w:gridSpan w:val="4"/>
            <w:shd w:val="clear" w:color="000000" w:fill="FFFFFF"/>
            <w:vAlign w:val="center"/>
            <w:hideMark/>
          </w:tcPr>
          <w:p w14:paraId="5CC96E53" w14:textId="3CAF3C57" w:rsidR="00DD3F9A" w:rsidRPr="00DD3F9A" w:rsidRDefault="00DD3F9A" w:rsidP="003C0753">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37" w:type="pct"/>
            <w:gridSpan w:val="6"/>
            <w:shd w:val="clear" w:color="000000" w:fill="FFFFFF"/>
            <w:vAlign w:val="center"/>
            <w:hideMark/>
          </w:tcPr>
          <w:p w14:paraId="369A4C6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областной или федеральный бюджет</w:t>
            </w:r>
          </w:p>
        </w:tc>
        <w:tc>
          <w:tcPr>
            <w:tcW w:w="357" w:type="pct"/>
            <w:gridSpan w:val="9"/>
            <w:shd w:val="clear" w:color="000000" w:fill="FFFFFF"/>
            <w:textDirection w:val="btLr"/>
            <w:vAlign w:val="center"/>
            <w:hideMark/>
          </w:tcPr>
          <w:p w14:paraId="5872EF7A"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102,56410</w:t>
            </w:r>
          </w:p>
        </w:tc>
        <w:tc>
          <w:tcPr>
            <w:tcW w:w="293" w:type="pct"/>
            <w:gridSpan w:val="3"/>
            <w:shd w:val="clear" w:color="000000" w:fill="FFFFFF"/>
            <w:textDirection w:val="btLr"/>
            <w:vAlign w:val="center"/>
            <w:hideMark/>
          </w:tcPr>
          <w:p w14:paraId="4C59FB27"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102,56411</w:t>
            </w:r>
          </w:p>
        </w:tc>
        <w:tc>
          <w:tcPr>
            <w:tcW w:w="314" w:type="pct"/>
            <w:gridSpan w:val="5"/>
            <w:shd w:val="clear" w:color="000000" w:fill="FFFFFF"/>
            <w:textDirection w:val="btLr"/>
            <w:vAlign w:val="center"/>
            <w:hideMark/>
          </w:tcPr>
          <w:p w14:paraId="3304ED39"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11" w:type="pct"/>
            <w:gridSpan w:val="11"/>
            <w:shd w:val="clear" w:color="000000" w:fill="FFFFFF"/>
            <w:textDirection w:val="btLr"/>
            <w:vAlign w:val="center"/>
            <w:hideMark/>
          </w:tcPr>
          <w:p w14:paraId="5F0D6651"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74" w:type="pct"/>
            <w:gridSpan w:val="4"/>
            <w:shd w:val="clear" w:color="000000" w:fill="FFFFFF"/>
            <w:textDirection w:val="btLr"/>
            <w:vAlign w:val="center"/>
            <w:hideMark/>
          </w:tcPr>
          <w:p w14:paraId="201B1DA0"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14:paraId="4B4C41B1"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205,12821</w:t>
            </w:r>
          </w:p>
        </w:tc>
      </w:tr>
      <w:tr w:rsidR="00A75BF6" w:rsidRPr="00DD3F9A" w14:paraId="2EDA30AC" w14:textId="77777777" w:rsidTr="00A75BF6">
        <w:trPr>
          <w:cantSplit/>
          <w:trHeight w:val="685"/>
        </w:trPr>
        <w:tc>
          <w:tcPr>
            <w:tcW w:w="256" w:type="pct"/>
            <w:shd w:val="clear" w:color="000000" w:fill="FFFFFF"/>
            <w:vAlign w:val="center"/>
            <w:hideMark/>
          </w:tcPr>
          <w:p w14:paraId="3896559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1.1.3.</w:t>
            </w:r>
          </w:p>
        </w:tc>
        <w:tc>
          <w:tcPr>
            <w:tcW w:w="1130" w:type="pct"/>
            <w:shd w:val="clear" w:color="000000" w:fill="FFFFFF"/>
            <w:vAlign w:val="center"/>
            <w:hideMark/>
          </w:tcPr>
          <w:p w14:paraId="7A5EFA9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174" w:type="pct"/>
            <w:gridSpan w:val="9"/>
            <w:shd w:val="clear" w:color="000000" w:fill="FFFFFF"/>
            <w:textDirection w:val="btLr"/>
            <w:vAlign w:val="center"/>
            <w:hideMark/>
          </w:tcPr>
          <w:p w14:paraId="28C15B0A"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w:t>
            </w:r>
          </w:p>
        </w:tc>
        <w:tc>
          <w:tcPr>
            <w:tcW w:w="1000" w:type="pct"/>
            <w:gridSpan w:val="4"/>
            <w:shd w:val="clear" w:color="000000" w:fill="FFFFFF"/>
            <w:vAlign w:val="center"/>
            <w:hideMark/>
          </w:tcPr>
          <w:p w14:paraId="1CCE47C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(МБУК «МЦБ»)</w:t>
            </w:r>
          </w:p>
        </w:tc>
        <w:tc>
          <w:tcPr>
            <w:tcW w:w="737" w:type="pct"/>
            <w:gridSpan w:val="6"/>
            <w:shd w:val="clear" w:color="000000" w:fill="FFFFFF"/>
            <w:vAlign w:val="center"/>
            <w:hideMark/>
          </w:tcPr>
          <w:p w14:paraId="30A5740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областной или федеральный бюджет</w:t>
            </w:r>
          </w:p>
        </w:tc>
        <w:tc>
          <w:tcPr>
            <w:tcW w:w="357" w:type="pct"/>
            <w:gridSpan w:val="9"/>
            <w:shd w:val="clear" w:color="000000" w:fill="FFFFFF"/>
            <w:textDirection w:val="btLr"/>
            <w:vAlign w:val="center"/>
            <w:hideMark/>
          </w:tcPr>
          <w:p w14:paraId="5660908C"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c>
          <w:tcPr>
            <w:tcW w:w="293" w:type="pct"/>
            <w:gridSpan w:val="3"/>
            <w:shd w:val="clear" w:color="000000" w:fill="FFFFFF"/>
            <w:textDirection w:val="btLr"/>
            <w:vAlign w:val="center"/>
            <w:hideMark/>
          </w:tcPr>
          <w:p w14:paraId="5196358E"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14" w:type="pct"/>
            <w:gridSpan w:val="5"/>
            <w:shd w:val="clear" w:color="000000" w:fill="FFFFFF"/>
            <w:textDirection w:val="btLr"/>
            <w:vAlign w:val="center"/>
            <w:hideMark/>
          </w:tcPr>
          <w:p w14:paraId="0A917B9B"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11" w:type="pct"/>
            <w:gridSpan w:val="11"/>
            <w:shd w:val="clear" w:color="000000" w:fill="FFFFFF"/>
            <w:textDirection w:val="btLr"/>
            <w:vAlign w:val="center"/>
            <w:hideMark/>
          </w:tcPr>
          <w:p w14:paraId="0A3F95D2"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74" w:type="pct"/>
            <w:gridSpan w:val="4"/>
            <w:shd w:val="clear" w:color="000000" w:fill="FFFFFF"/>
            <w:textDirection w:val="btLr"/>
            <w:vAlign w:val="center"/>
            <w:hideMark/>
          </w:tcPr>
          <w:p w14:paraId="446348B8"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14:paraId="2FE993DC"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r>
      <w:tr w:rsidR="00DD3F9A" w:rsidRPr="00DD3F9A" w14:paraId="5DDB68C9" w14:textId="77777777" w:rsidTr="0015530F">
        <w:trPr>
          <w:trHeight w:val="73"/>
        </w:trPr>
        <w:tc>
          <w:tcPr>
            <w:tcW w:w="5000" w:type="pct"/>
            <w:gridSpan w:val="54"/>
            <w:shd w:val="clear" w:color="000000" w:fill="FFFFFF"/>
            <w:vAlign w:val="center"/>
            <w:hideMark/>
          </w:tcPr>
          <w:p w14:paraId="0389F07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A75BF6" w:rsidRPr="00DD3F9A" w14:paraId="5F9E44CE" w14:textId="77777777" w:rsidTr="00A75BF6">
        <w:trPr>
          <w:cantSplit/>
          <w:trHeight w:val="980"/>
        </w:trPr>
        <w:tc>
          <w:tcPr>
            <w:tcW w:w="256" w:type="pct"/>
            <w:shd w:val="clear" w:color="000000" w:fill="FFFFFF"/>
            <w:vAlign w:val="center"/>
            <w:hideMark/>
          </w:tcPr>
          <w:p w14:paraId="454FD98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1.2.1.</w:t>
            </w:r>
          </w:p>
        </w:tc>
        <w:tc>
          <w:tcPr>
            <w:tcW w:w="1130" w:type="pct"/>
            <w:shd w:val="clear" w:color="000000" w:fill="FFFFFF"/>
            <w:vAlign w:val="center"/>
            <w:hideMark/>
          </w:tcPr>
          <w:p w14:paraId="23583F0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Развитие музейной сферы и краеведческой деятельности</w:t>
            </w:r>
            <w:r w:rsidRPr="00DD3F9A">
              <w:rPr>
                <w:rFonts w:ascii="Times New Roman" w:eastAsia="Times New Roman" w:hAnsi="Times New Roman" w:cs="Times New Roman"/>
                <w:sz w:val="12"/>
                <w:szCs w:val="12"/>
                <w:lang w:eastAsia="ru-RU"/>
              </w:rPr>
              <w:br/>
              <w:t>(организация выставок, экспедиций)</w:t>
            </w:r>
          </w:p>
        </w:tc>
        <w:tc>
          <w:tcPr>
            <w:tcW w:w="174" w:type="pct"/>
            <w:gridSpan w:val="9"/>
            <w:shd w:val="clear" w:color="000000" w:fill="FFFFFF"/>
            <w:textDirection w:val="btLr"/>
            <w:vAlign w:val="center"/>
            <w:hideMark/>
          </w:tcPr>
          <w:p w14:paraId="0B777BA4"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01CEF29C" w14:textId="22549A62"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 xml:space="preserve">МКУ «Управление культуры, </w:t>
            </w:r>
            <w:r w:rsidR="003C0753">
              <w:rPr>
                <w:rFonts w:ascii="Times New Roman" w:eastAsia="Times New Roman" w:hAnsi="Times New Roman" w:cs="Times New Roman"/>
                <w:sz w:val="12"/>
                <w:szCs w:val="12"/>
                <w:lang w:eastAsia="ru-RU"/>
              </w:rPr>
              <w:t xml:space="preserve">туризма и молодежной политики» </w:t>
            </w:r>
            <w:r w:rsidRPr="00DD3F9A">
              <w:rPr>
                <w:rFonts w:ascii="Times New Roman" w:eastAsia="Times New Roman" w:hAnsi="Times New Roman" w:cs="Times New Roman"/>
                <w:sz w:val="12"/>
                <w:szCs w:val="12"/>
                <w:lang w:eastAsia="ru-RU"/>
              </w:rPr>
              <w:t>(МБУК "Сергиевский историко-краеведческий музей")</w:t>
            </w:r>
          </w:p>
        </w:tc>
        <w:tc>
          <w:tcPr>
            <w:tcW w:w="737" w:type="pct"/>
            <w:gridSpan w:val="6"/>
            <w:shd w:val="clear" w:color="000000" w:fill="FFFFFF"/>
            <w:vAlign w:val="center"/>
            <w:hideMark/>
          </w:tcPr>
          <w:p w14:paraId="7B3E0EB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16C70CE7"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3 307,11750</w:t>
            </w:r>
          </w:p>
        </w:tc>
        <w:tc>
          <w:tcPr>
            <w:tcW w:w="293" w:type="pct"/>
            <w:gridSpan w:val="3"/>
            <w:shd w:val="clear" w:color="000000" w:fill="FFFFFF"/>
            <w:textDirection w:val="btLr"/>
            <w:vAlign w:val="center"/>
            <w:hideMark/>
          </w:tcPr>
          <w:p w14:paraId="6D46A78C" w14:textId="29AAB18B"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3 546,37885</w:t>
            </w:r>
          </w:p>
        </w:tc>
        <w:tc>
          <w:tcPr>
            <w:tcW w:w="307" w:type="pct"/>
            <w:gridSpan w:val="4"/>
            <w:shd w:val="clear" w:color="000000" w:fill="FFFFFF"/>
            <w:textDirection w:val="btLr"/>
            <w:vAlign w:val="center"/>
            <w:hideMark/>
          </w:tcPr>
          <w:p w14:paraId="4A969773" w14:textId="1469F678"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3 782,46798</w:t>
            </w:r>
          </w:p>
        </w:tc>
        <w:tc>
          <w:tcPr>
            <w:tcW w:w="309" w:type="pct"/>
            <w:gridSpan w:val="11"/>
            <w:shd w:val="clear" w:color="000000" w:fill="FFFFFF"/>
            <w:textDirection w:val="btLr"/>
            <w:vAlign w:val="center"/>
            <w:hideMark/>
          </w:tcPr>
          <w:p w14:paraId="0E3CFEB5" w14:textId="40210C52"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3 217,98928</w:t>
            </w:r>
          </w:p>
        </w:tc>
        <w:tc>
          <w:tcPr>
            <w:tcW w:w="283" w:type="pct"/>
            <w:gridSpan w:val="5"/>
            <w:shd w:val="clear" w:color="000000" w:fill="FFFFFF"/>
            <w:textDirection w:val="btLr"/>
            <w:vAlign w:val="center"/>
            <w:hideMark/>
          </w:tcPr>
          <w:p w14:paraId="550416C2" w14:textId="4EE27E81"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3 217,98928</w:t>
            </w:r>
          </w:p>
        </w:tc>
        <w:tc>
          <w:tcPr>
            <w:tcW w:w="153" w:type="pct"/>
            <w:shd w:val="clear" w:color="000000" w:fill="FFFFFF"/>
            <w:textDirection w:val="btLr"/>
            <w:vAlign w:val="center"/>
            <w:hideMark/>
          </w:tcPr>
          <w:p w14:paraId="18E9E260" w14:textId="77777777" w:rsidR="00DD3F9A" w:rsidRPr="00DD3F9A" w:rsidRDefault="00DD3F9A" w:rsidP="0015530F">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17 071,94289</w:t>
            </w:r>
          </w:p>
        </w:tc>
      </w:tr>
      <w:tr w:rsidR="00A75BF6" w:rsidRPr="00DD3F9A" w14:paraId="611E1215" w14:textId="77777777" w:rsidTr="00A75BF6">
        <w:trPr>
          <w:cantSplit/>
          <w:trHeight w:val="73"/>
        </w:trPr>
        <w:tc>
          <w:tcPr>
            <w:tcW w:w="256" w:type="pct"/>
            <w:shd w:val="clear" w:color="000000" w:fill="FFFFFF"/>
            <w:vAlign w:val="center"/>
            <w:hideMark/>
          </w:tcPr>
          <w:p w14:paraId="55C27B0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1.2.2.</w:t>
            </w:r>
          </w:p>
        </w:tc>
        <w:tc>
          <w:tcPr>
            <w:tcW w:w="1130" w:type="pct"/>
            <w:shd w:val="clear" w:color="000000" w:fill="FFFFFF"/>
            <w:vAlign w:val="center"/>
            <w:hideMark/>
          </w:tcPr>
          <w:p w14:paraId="20F7E1B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174" w:type="pct"/>
            <w:gridSpan w:val="9"/>
            <w:shd w:val="clear" w:color="000000" w:fill="FFFFFF"/>
            <w:textDirection w:val="btLr"/>
            <w:vAlign w:val="center"/>
            <w:hideMark/>
          </w:tcPr>
          <w:p w14:paraId="609A04B6"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0FB3A9EA" w14:textId="59ECB739"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 xml:space="preserve">МКУ «Управление культуры, </w:t>
            </w:r>
            <w:r w:rsidR="003C0753">
              <w:rPr>
                <w:rFonts w:ascii="Times New Roman" w:eastAsia="Times New Roman" w:hAnsi="Times New Roman" w:cs="Times New Roman"/>
                <w:sz w:val="12"/>
                <w:szCs w:val="12"/>
                <w:lang w:eastAsia="ru-RU"/>
              </w:rPr>
              <w:t xml:space="preserve">туризма и молодежной политики» </w:t>
            </w:r>
            <w:r w:rsidRPr="00DD3F9A">
              <w:rPr>
                <w:rFonts w:ascii="Times New Roman" w:eastAsia="Times New Roman" w:hAnsi="Times New Roman" w:cs="Times New Roman"/>
                <w:sz w:val="12"/>
                <w:szCs w:val="12"/>
                <w:lang w:eastAsia="ru-RU"/>
              </w:rPr>
              <w:t>(МБУК "Сергиевский историко-краеведческий музей")</w:t>
            </w:r>
          </w:p>
        </w:tc>
        <w:tc>
          <w:tcPr>
            <w:tcW w:w="737" w:type="pct"/>
            <w:gridSpan w:val="6"/>
            <w:shd w:val="clear" w:color="000000" w:fill="FFFFFF"/>
            <w:vAlign w:val="center"/>
            <w:hideMark/>
          </w:tcPr>
          <w:p w14:paraId="7A8A29C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2171CB34" w14:textId="621BF719"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82,49650</w:t>
            </w:r>
          </w:p>
        </w:tc>
        <w:tc>
          <w:tcPr>
            <w:tcW w:w="293" w:type="pct"/>
            <w:gridSpan w:val="3"/>
            <w:shd w:val="clear" w:color="000000" w:fill="FFFFFF"/>
            <w:textDirection w:val="btLr"/>
            <w:vAlign w:val="center"/>
            <w:hideMark/>
          </w:tcPr>
          <w:p w14:paraId="258D52F3" w14:textId="65E36AEC"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c>
          <w:tcPr>
            <w:tcW w:w="307" w:type="pct"/>
            <w:gridSpan w:val="4"/>
            <w:shd w:val="clear" w:color="000000" w:fill="FFFFFF"/>
            <w:textDirection w:val="btLr"/>
            <w:vAlign w:val="center"/>
            <w:hideMark/>
          </w:tcPr>
          <w:p w14:paraId="39B3EB93" w14:textId="6089CEB4"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c>
          <w:tcPr>
            <w:tcW w:w="309" w:type="pct"/>
            <w:gridSpan w:val="11"/>
            <w:shd w:val="clear" w:color="000000" w:fill="FFFFFF"/>
            <w:textDirection w:val="btLr"/>
            <w:vAlign w:val="center"/>
            <w:hideMark/>
          </w:tcPr>
          <w:p w14:paraId="46614230" w14:textId="21CBA99B"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30,00000</w:t>
            </w:r>
          </w:p>
        </w:tc>
        <w:tc>
          <w:tcPr>
            <w:tcW w:w="283" w:type="pct"/>
            <w:gridSpan w:val="5"/>
            <w:shd w:val="clear" w:color="000000" w:fill="FFFFFF"/>
            <w:textDirection w:val="btLr"/>
            <w:vAlign w:val="center"/>
            <w:hideMark/>
          </w:tcPr>
          <w:p w14:paraId="1C3518D6" w14:textId="1D366D76"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30,00000</w:t>
            </w:r>
          </w:p>
        </w:tc>
        <w:tc>
          <w:tcPr>
            <w:tcW w:w="153" w:type="pct"/>
            <w:shd w:val="clear" w:color="000000" w:fill="FFFFFF"/>
            <w:textDirection w:val="btLr"/>
            <w:vAlign w:val="center"/>
            <w:hideMark/>
          </w:tcPr>
          <w:p w14:paraId="3C0684B6" w14:textId="4C120CA7" w:rsidR="00DD3F9A" w:rsidRPr="00DD3F9A" w:rsidRDefault="00DD3F9A" w:rsidP="0015530F">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242,49650</w:t>
            </w:r>
          </w:p>
        </w:tc>
      </w:tr>
      <w:tr w:rsidR="00A75BF6" w:rsidRPr="00DD3F9A" w14:paraId="0F894014" w14:textId="77777777" w:rsidTr="00A75BF6">
        <w:trPr>
          <w:cantSplit/>
          <w:trHeight w:val="992"/>
        </w:trPr>
        <w:tc>
          <w:tcPr>
            <w:tcW w:w="256" w:type="pct"/>
            <w:shd w:val="clear" w:color="000000" w:fill="FFFFFF"/>
            <w:vAlign w:val="center"/>
            <w:hideMark/>
          </w:tcPr>
          <w:p w14:paraId="59A892E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1.2.3.</w:t>
            </w:r>
          </w:p>
        </w:tc>
        <w:tc>
          <w:tcPr>
            <w:tcW w:w="1130" w:type="pct"/>
            <w:shd w:val="clear" w:color="000000" w:fill="FFFFFF"/>
            <w:vAlign w:val="center"/>
            <w:hideMark/>
          </w:tcPr>
          <w:p w14:paraId="3318C1F9"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Субсидия на техническое оснащение муниципальных музеев</w:t>
            </w:r>
          </w:p>
        </w:tc>
        <w:tc>
          <w:tcPr>
            <w:tcW w:w="174" w:type="pct"/>
            <w:gridSpan w:val="9"/>
            <w:shd w:val="clear" w:color="000000" w:fill="FFFFFF"/>
            <w:textDirection w:val="btLr"/>
            <w:vAlign w:val="center"/>
            <w:hideMark/>
          </w:tcPr>
          <w:p w14:paraId="57D63251"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2023</w:t>
            </w:r>
          </w:p>
        </w:tc>
        <w:tc>
          <w:tcPr>
            <w:tcW w:w="1000" w:type="pct"/>
            <w:gridSpan w:val="4"/>
            <w:shd w:val="clear" w:color="000000" w:fill="FFFFFF"/>
            <w:vAlign w:val="center"/>
            <w:hideMark/>
          </w:tcPr>
          <w:p w14:paraId="4F55247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DD3F9A">
              <w:rPr>
                <w:rFonts w:ascii="Times New Roman" w:eastAsia="Times New Roman" w:hAnsi="Times New Roman" w:cs="Times New Roman"/>
                <w:sz w:val="12"/>
                <w:szCs w:val="12"/>
                <w:lang w:eastAsia="ru-RU"/>
              </w:rPr>
              <w:br w:type="page"/>
              <w:t>(МБУК "Сергиевский историко-краеведческий музей")</w:t>
            </w:r>
            <w:r w:rsidRPr="00DD3F9A">
              <w:rPr>
                <w:rFonts w:ascii="Times New Roman" w:eastAsia="Times New Roman" w:hAnsi="Times New Roman" w:cs="Times New Roman"/>
                <w:sz w:val="12"/>
                <w:szCs w:val="12"/>
                <w:lang w:eastAsia="ru-RU"/>
              </w:rPr>
              <w:br w:type="page"/>
            </w:r>
          </w:p>
        </w:tc>
        <w:tc>
          <w:tcPr>
            <w:tcW w:w="737" w:type="pct"/>
            <w:gridSpan w:val="6"/>
            <w:shd w:val="clear" w:color="000000" w:fill="FFFFFF"/>
            <w:vAlign w:val="center"/>
            <w:hideMark/>
          </w:tcPr>
          <w:p w14:paraId="1065D22A" w14:textId="15C1144B"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областного бюджета</w:t>
            </w:r>
          </w:p>
        </w:tc>
        <w:tc>
          <w:tcPr>
            <w:tcW w:w="357" w:type="pct"/>
            <w:gridSpan w:val="9"/>
            <w:shd w:val="clear" w:color="000000" w:fill="FFFFFF"/>
            <w:textDirection w:val="btLr"/>
            <w:vAlign w:val="center"/>
            <w:hideMark/>
          </w:tcPr>
          <w:p w14:paraId="2D3C4750" w14:textId="6B7C32C4"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3" w:type="pct"/>
            <w:gridSpan w:val="3"/>
            <w:shd w:val="clear" w:color="000000" w:fill="FFFFFF"/>
            <w:textDirection w:val="btLr"/>
            <w:vAlign w:val="center"/>
            <w:hideMark/>
          </w:tcPr>
          <w:p w14:paraId="7C88886C" w14:textId="16B469B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7" w:type="pct"/>
            <w:gridSpan w:val="4"/>
            <w:shd w:val="clear" w:color="000000" w:fill="FFFFFF"/>
            <w:textDirection w:val="btLr"/>
            <w:vAlign w:val="center"/>
            <w:hideMark/>
          </w:tcPr>
          <w:p w14:paraId="1CE69890" w14:textId="22484329"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9" w:type="pct"/>
            <w:gridSpan w:val="11"/>
            <w:shd w:val="clear" w:color="000000" w:fill="FFFFFF"/>
            <w:textDirection w:val="btLr"/>
            <w:vAlign w:val="center"/>
            <w:hideMark/>
          </w:tcPr>
          <w:p w14:paraId="55779391" w14:textId="49453FC8"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2 050,93684</w:t>
            </w:r>
          </w:p>
        </w:tc>
        <w:tc>
          <w:tcPr>
            <w:tcW w:w="283" w:type="pct"/>
            <w:gridSpan w:val="5"/>
            <w:shd w:val="clear" w:color="000000" w:fill="FFFFFF"/>
            <w:textDirection w:val="btLr"/>
            <w:vAlign w:val="center"/>
            <w:hideMark/>
          </w:tcPr>
          <w:p w14:paraId="676517E9" w14:textId="00ACA4DE"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14:paraId="2C53379D" w14:textId="7A3D7784" w:rsidR="00DD3F9A" w:rsidRPr="00DD3F9A" w:rsidRDefault="00DD3F9A" w:rsidP="0015530F">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2 050,93684</w:t>
            </w:r>
          </w:p>
        </w:tc>
      </w:tr>
      <w:tr w:rsidR="00DD3F9A" w:rsidRPr="00DD3F9A" w14:paraId="0D969A51" w14:textId="77777777" w:rsidTr="0015530F">
        <w:trPr>
          <w:trHeight w:val="73"/>
        </w:trPr>
        <w:tc>
          <w:tcPr>
            <w:tcW w:w="5000" w:type="pct"/>
            <w:gridSpan w:val="54"/>
            <w:shd w:val="clear" w:color="000000" w:fill="FFFFFF"/>
            <w:vAlign w:val="center"/>
            <w:hideMark/>
          </w:tcPr>
          <w:p w14:paraId="1F6C020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1.3. Улучшение  культурно-досуговой деятельности</w:t>
            </w:r>
          </w:p>
        </w:tc>
      </w:tr>
      <w:tr w:rsidR="00A75BF6" w:rsidRPr="00DD3F9A" w14:paraId="234C8DB0" w14:textId="77777777" w:rsidTr="00A75BF6">
        <w:trPr>
          <w:cantSplit/>
          <w:trHeight w:val="966"/>
        </w:trPr>
        <w:tc>
          <w:tcPr>
            <w:tcW w:w="256" w:type="pct"/>
            <w:shd w:val="clear" w:color="000000" w:fill="FFFFFF"/>
            <w:vAlign w:val="center"/>
            <w:hideMark/>
          </w:tcPr>
          <w:p w14:paraId="65AACBB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1.3.1.</w:t>
            </w:r>
          </w:p>
        </w:tc>
        <w:tc>
          <w:tcPr>
            <w:tcW w:w="1130" w:type="pct"/>
            <w:shd w:val="clear" w:color="000000" w:fill="FFFFFF"/>
            <w:vAlign w:val="center"/>
            <w:hideMark/>
          </w:tcPr>
          <w:p w14:paraId="645752A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174" w:type="pct"/>
            <w:gridSpan w:val="9"/>
            <w:shd w:val="clear" w:color="000000" w:fill="FFFFFF"/>
            <w:textDirection w:val="btLr"/>
            <w:vAlign w:val="center"/>
            <w:hideMark/>
          </w:tcPr>
          <w:p w14:paraId="050B8D18"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273087D2"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37" w:type="pct"/>
            <w:gridSpan w:val="6"/>
            <w:shd w:val="clear" w:color="000000" w:fill="FFFFFF"/>
            <w:vAlign w:val="center"/>
            <w:hideMark/>
          </w:tcPr>
          <w:p w14:paraId="0BD73C5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5B31854E"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36643,68514</w:t>
            </w:r>
          </w:p>
        </w:tc>
        <w:tc>
          <w:tcPr>
            <w:tcW w:w="293" w:type="pct"/>
            <w:gridSpan w:val="3"/>
            <w:shd w:val="clear" w:color="000000" w:fill="FFFFFF"/>
            <w:textDirection w:val="btLr"/>
            <w:vAlign w:val="center"/>
            <w:hideMark/>
          </w:tcPr>
          <w:p w14:paraId="15D3DCAD"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41532,92535</w:t>
            </w:r>
          </w:p>
        </w:tc>
        <w:tc>
          <w:tcPr>
            <w:tcW w:w="307" w:type="pct"/>
            <w:gridSpan w:val="4"/>
            <w:shd w:val="clear" w:color="000000" w:fill="FFFFFF"/>
            <w:textDirection w:val="btLr"/>
            <w:vAlign w:val="center"/>
            <w:hideMark/>
          </w:tcPr>
          <w:p w14:paraId="7BC59C6E"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44289,81588</w:t>
            </w:r>
          </w:p>
        </w:tc>
        <w:tc>
          <w:tcPr>
            <w:tcW w:w="309" w:type="pct"/>
            <w:gridSpan w:val="11"/>
            <w:shd w:val="clear" w:color="000000" w:fill="FFFFFF"/>
            <w:textDirection w:val="btLr"/>
            <w:vAlign w:val="center"/>
            <w:hideMark/>
          </w:tcPr>
          <w:p w14:paraId="670F2204"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24720,53079</w:t>
            </w:r>
          </w:p>
        </w:tc>
        <w:tc>
          <w:tcPr>
            <w:tcW w:w="283" w:type="pct"/>
            <w:gridSpan w:val="5"/>
            <w:shd w:val="clear" w:color="000000" w:fill="FFFFFF"/>
            <w:textDirection w:val="btLr"/>
            <w:vAlign w:val="center"/>
            <w:hideMark/>
          </w:tcPr>
          <w:p w14:paraId="4A98EF9C"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33663,90806</w:t>
            </w:r>
          </w:p>
        </w:tc>
        <w:tc>
          <w:tcPr>
            <w:tcW w:w="153" w:type="pct"/>
            <w:shd w:val="clear" w:color="000000" w:fill="FFFFFF"/>
            <w:textDirection w:val="btLr"/>
            <w:vAlign w:val="center"/>
            <w:hideMark/>
          </w:tcPr>
          <w:p w14:paraId="682D0CAF"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180850,86522</w:t>
            </w:r>
          </w:p>
        </w:tc>
      </w:tr>
      <w:tr w:rsidR="00DD3F9A" w:rsidRPr="00DD3F9A" w14:paraId="344E64EE" w14:textId="77777777" w:rsidTr="0015530F">
        <w:trPr>
          <w:trHeight w:val="73"/>
        </w:trPr>
        <w:tc>
          <w:tcPr>
            <w:tcW w:w="5000" w:type="pct"/>
            <w:gridSpan w:val="54"/>
            <w:shd w:val="clear" w:color="000000" w:fill="FFFFFF"/>
            <w:vAlign w:val="center"/>
            <w:hideMark/>
          </w:tcPr>
          <w:p w14:paraId="4AE452E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1.4 Совершенствование библиотечного обслуживания</w:t>
            </w:r>
          </w:p>
        </w:tc>
      </w:tr>
      <w:tr w:rsidR="00F25B77" w:rsidRPr="00DD3F9A" w14:paraId="0A7A5F68" w14:textId="77777777" w:rsidTr="00A75BF6">
        <w:trPr>
          <w:cantSplit/>
          <w:trHeight w:val="699"/>
        </w:trPr>
        <w:tc>
          <w:tcPr>
            <w:tcW w:w="256" w:type="pct"/>
            <w:shd w:val="clear" w:color="000000" w:fill="FFFFFF"/>
            <w:vAlign w:val="center"/>
            <w:hideMark/>
          </w:tcPr>
          <w:p w14:paraId="3E82CA9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1.4.1.</w:t>
            </w:r>
          </w:p>
        </w:tc>
        <w:tc>
          <w:tcPr>
            <w:tcW w:w="1130" w:type="pct"/>
            <w:shd w:val="clear" w:color="000000" w:fill="FFFFFF"/>
            <w:vAlign w:val="center"/>
            <w:hideMark/>
          </w:tcPr>
          <w:p w14:paraId="3AA2CB5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Программа летних чтений</w:t>
            </w:r>
            <w:r w:rsidRPr="00DD3F9A">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174" w:type="pct"/>
            <w:gridSpan w:val="9"/>
            <w:shd w:val="clear" w:color="000000" w:fill="FFFFFF"/>
            <w:textDirection w:val="btLr"/>
            <w:vAlign w:val="center"/>
            <w:hideMark/>
          </w:tcPr>
          <w:p w14:paraId="125E8858"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4FA147F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(МБУК «МЦБ»)</w:t>
            </w:r>
          </w:p>
        </w:tc>
        <w:tc>
          <w:tcPr>
            <w:tcW w:w="737" w:type="pct"/>
            <w:gridSpan w:val="6"/>
            <w:shd w:val="clear" w:color="000000" w:fill="FFFFFF"/>
            <w:vAlign w:val="center"/>
            <w:hideMark/>
          </w:tcPr>
          <w:p w14:paraId="7953EC0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2392EC6A"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3" w:type="pct"/>
            <w:gridSpan w:val="3"/>
            <w:shd w:val="clear" w:color="000000" w:fill="FFFFFF"/>
            <w:textDirection w:val="btLr"/>
            <w:vAlign w:val="center"/>
            <w:hideMark/>
          </w:tcPr>
          <w:p w14:paraId="56845B93"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w:t>
            </w:r>
          </w:p>
        </w:tc>
        <w:tc>
          <w:tcPr>
            <w:tcW w:w="307" w:type="pct"/>
            <w:gridSpan w:val="4"/>
            <w:shd w:val="clear" w:color="000000" w:fill="FFFFFF"/>
            <w:textDirection w:val="btLr"/>
            <w:vAlign w:val="center"/>
            <w:hideMark/>
          </w:tcPr>
          <w:p w14:paraId="2EB9F1AB"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305" w:type="pct"/>
            <w:gridSpan w:val="10"/>
            <w:shd w:val="clear" w:color="000000" w:fill="FFFFFF"/>
            <w:textDirection w:val="btLr"/>
            <w:vAlign w:val="center"/>
            <w:hideMark/>
          </w:tcPr>
          <w:p w14:paraId="2E78E9BD"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262" w:type="pct"/>
            <w:gridSpan w:val="5"/>
            <w:shd w:val="clear" w:color="000000" w:fill="FFFFFF"/>
            <w:textDirection w:val="btLr"/>
            <w:vAlign w:val="center"/>
            <w:hideMark/>
          </w:tcPr>
          <w:p w14:paraId="6FABCF79"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178" w:type="pct"/>
            <w:gridSpan w:val="2"/>
            <w:shd w:val="clear" w:color="000000" w:fill="FFFFFF"/>
            <w:textDirection w:val="btLr"/>
            <w:vAlign w:val="center"/>
            <w:hideMark/>
          </w:tcPr>
          <w:p w14:paraId="2D4350AA" w14:textId="77777777" w:rsidR="00DD3F9A" w:rsidRPr="00DD3F9A" w:rsidRDefault="00DD3F9A" w:rsidP="0015530F">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35,00000</w:t>
            </w:r>
          </w:p>
        </w:tc>
      </w:tr>
      <w:tr w:rsidR="00F25B77" w:rsidRPr="00DD3F9A" w14:paraId="32F24B64" w14:textId="77777777" w:rsidTr="00A75BF6">
        <w:trPr>
          <w:cantSplit/>
          <w:trHeight w:val="796"/>
        </w:trPr>
        <w:tc>
          <w:tcPr>
            <w:tcW w:w="256" w:type="pct"/>
            <w:shd w:val="clear" w:color="000000" w:fill="FFFFFF"/>
            <w:vAlign w:val="center"/>
            <w:hideMark/>
          </w:tcPr>
          <w:p w14:paraId="13AABD8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lastRenderedPageBreak/>
              <w:t>1.4.2.</w:t>
            </w:r>
          </w:p>
        </w:tc>
        <w:tc>
          <w:tcPr>
            <w:tcW w:w="1130" w:type="pct"/>
            <w:shd w:val="clear" w:color="000000" w:fill="FFFFFF"/>
            <w:vAlign w:val="center"/>
            <w:hideMark/>
          </w:tcPr>
          <w:p w14:paraId="18348B2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174" w:type="pct"/>
            <w:gridSpan w:val="9"/>
            <w:shd w:val="clear" w:color="000000" w:fill="FFFFFF"/>
            <w:textDirection w:val="btLr"/>
            <w:vAlign w:val="center"/>
            <w:hideMark/>
          </w:tcPr>
          <w:p w14:paraId="32CA2A3C"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10C310F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(МБУК «МЦБ»)</w:t>
            </w:r>
          </w:p>
        </w:tc>
        <w:tc>
          <w:tcPr>
            <w:tcW w:w="737" w:type="pct"/>
            <w:gridSpan w:val="6"/>
            <w:shd w:val="clear" w:color="000000" w:fill="FFFFFF"/>
            <w:vAlign w:val="center"/>
            <w:hideMark/>
          </w:tcPr>
          <w:p w14:paraId="266DE2E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60A60989"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17,20000</w:t>
            </w:r>
          </w:p>
        </w:tc>
        <w:tc>
          <w:tcPr>
            <w:tcW w:w="293" w:type="pct"/>
            <w:gridSpan w:val="3"/>
            <w:shd w:val="clear" w:color="000000" w:fill="FFFFFF"/>
            <w:textDirection w:val="btLr"/>
            <w:vAlign w:val="center"/>
            <w:hideMark/>
          </w:tcPr>
          <w:p w14:paraId="5CC8BC43"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307" w:type="pct"/>
            <w:gridSpan w:val="4"/>
            <w:shd w:val="clear" w:color="000000" w:fill="FFFFFF"/>
            <w:textDirection w:val="btLr"/>
            <w:vAlign w:val="center"/>
            <w:hideMark/>
          </w:tcPr>
          <w:p w14:paraId="1BEB3AF9"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15,00000</w:t>
            </w:r>
          </w:p>
        </w:tc>
        <w:tc>
          <w:tcPr>
            <w:tcW w:w="305" w:type="pct"/>
            <w:gridSpan w:val="10"/>
            <w:shd w:val="clear" w:color="000000" w:fill="FFFFFF"/>
            <w:textDirection w:val="btLr"/>
            <w:vAlign w:val="center"/>
            <w:hideMark/>
          </w:tcPr>
          <w:p w14:paraId="2A4213C3"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262" w:type="pct"/>
            <w:gridSpan w:val="5"/>
            <w:shd w:val="clear" w:color="000000" w:fill="FFFFFF"/>
            <w:textDirection w:val="btLr"/>
            <w:vAlign w:val="center"/>
            <w:hideMark/>
          </w:tcPr>
          <w:p w14:paraId="43FCE73F"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178" w:type="pct"/>
            <w:gridSpan w:val="2"/>
            <w:shd w:val="clear" w:color="000000" w:fill="FFFFFF"/>
            <w:textDirection w:val="btLr"/>
            <w:vAlign w:val="center"/>
            <w:hideMark/>
          </w:tcPr>
          <w:p w14:paraId="584039B2" w14:textId="77777777" w:rsidR="00DD3F9A" w:rsidRPr="00DD3F9A" w:rsidRDefault="00DD3F9A" w:rsidP="0015530F">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62,20000</w:t>
            </w:r>
          </w:p>
        </w:tc>
      </w:tr>
      <w:tr w:rsidR="00F25B77" w:rsidRPr="00DD3F9A" w14:paraId="120A0F59" w14:textId="77777777" w:rsidTr="00A75BF6">
        <w:trPr>
          <w:cantSplit/>
          <w:trHeight w:val="977"/>
        </w:trPr>
        <w:tc>
          <w:tcPr>
            <w:tcW w:w="256" w:type="pct"/>
            <w:shd w:val="clear" w:color="000000" w:fill="FFFFFF"/>
            <w:vAlign w:val="center"/>
            <w:hideMark/>
          </w:tcPr>
          <w:p w14:paraId="1442FA1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1.4.3.</w:t>
            </w:r>
          </w:p>
        </w:tc>
        <w:tc>
          <w:tcPr>
            <w:tcW w:w="1130" w:type="pct"/>
            <w:shd w:val="clear" w:color="000000" w:fill="FFFFFF"/>
            <w:vAlign w:val="center"/>
            <w:hideMark/>
          </w:tcPr>
          <w:p w14:paraId="688232F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174" w:type="pct"/>
            <w:gridSpan w:val="9"/>
            <w:shd w:val="clear" w:color="000000" w:fill="FFFFFF"/>
            <w:textDirection w:val="btLr"/>
            <w:vAlign w:val="center"/>
            <w:hideMark/>
          </w:tcPr>
          <w:p w14:paraId="65EA981B"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73DA243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(МБУК «МЦБ»)</w:t>
            </w:r>
          </w:p>
        </w:tc>
        <w:tc>
          <w:tcPr>
            <w:tcW w:w="737" w:type="pct"/>
            <w:gridSpan w:val="6"/>
            <w:shd w:val="clear" w:color="000000" w:fill="FFFFFF"/>
            <w:vAlign w:val="center"/>
            <w:hideMark/>
          </w:tcPr>
          <w:p w14:paraId="12AD2F99"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1907C8BE"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16294,75894</w:t>
            </w:r>
          </w:p>
        </w:tc>
        <w:tc>
          <w:tcPr>
            <w:tcW w:w="293" w:type="pct"/>
            <w:gridSpan w:val="3"/>
            <w:shd w:val="clear" w:color="000000" w:fill="FFFFFF"/>
            <w:textDirection w:val="btLr"/>
            <w:vAlign w:val="center"/>
            <w:hideMark/>
          </w:tcPr>
          <w:p w14:paraId="5AACD16D"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17648,50530</w:t>
            </w:r>
          </w:p>
        </w:tc>
        <w:tc>
          <w:tcPr>
            <w:tcW w:w="307" w:type="pct"/>
            <w:gridSpan w:val="4"/>
            <w:shd w:val="clear" w:color="000000" w:fill="FFFFFF"/>
            <w:textDirection w:val="btLr"/>
            <w:vAlign w:val="center"/>
            <w:hideMark/>
          </w:tcPr>
          <w:p w14:paraId="32EB297A"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18722,22496</w:t>
            </w:r>
          </w:p>
        </w:tc>
        <w:tc>
          <w:tcPr>
            <w:tcW w:w="305" w:type="pct"/>
            <w:gridSpan w:val="10"/>
            <w:shd w:val="clear" w:color="000000" w:fill="FFFFFF"/>
            <w:textDirection w:val="btLr"/>
            <w:vAlign w:val="center"/>
            <w:hideMark/>
          </w:tcPr>
          <w:p w14:paraId="02A2EFDC"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13332,28333</w:t>
            </w:r>
          </w:p>
        </w:tc>
        <w:tc>
          <w:tcPr>
            <w:tcW w:w="262" w:type="pct"/>
            <w:gridSpan w:val="5"/>
            <w:shd w:val="clear" w:color="000000" w:fill="FFFFFF"/>
            <w:textDirection w:val="btLr"/>
            <w:vAlign w:val="center"/>
            <w:hideMark/>
          </w:tcPr>
          <w:p w14:paraId="3FD889C9"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13332,28333</w:t>
            </w:r>
          </w:p>
        </w:tc>
        <w:tc>
          <w:tcPr>
            <w:tcW w:w="178" w:type="pct"/>
            <w:gridSpan w:val="2"/>
            <w:shd w:val="clear" w:color="000000" w:fill="FFFFFF"/>
            <w:textDirection w:val="btLr"/>
            <w:vAlign w:val="center"/>
            <w:hideMark/>
          </w:tcPr>
          <w:p w14:paraId="712ACD12" w14:textId="77777777" w:rsidR="00DD3F9A" w:rsidRPr="00DD3F9A" w:rsidRDefault="00DD3F9A" w:rsidP="0015530F">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79330,05586</w:t>
            </w:r>
          </w:p>
        </w:tc>
      </w:tr>
      <w:tr w:rsidR="00F25B77" w:rsidRPr="00DD3F9A" w14:paraId="2FB71178" w14:textId="77777777" w:rsidTr="00A75BF6">
        <w:trPr>
          <w:cantSplit/>
          <w:trHeight w:val="848"/>
        </w:trPr>
        <w:tc>
          <w:tcPr>
            <w:tcW w:w="256" w:type="pct"/>
            <w:vMerge w:val="restart"/>
            <w:shd w:val="clear" w:color="000000" w:fill="FFFFFF"/>
            <w:vAlign w:val="center"/>
            <w:hideMark/>
          </w:tcPr>
          <w:p w14:paraId="26FB7AB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1.4.4.</w:t>
            </w:r>
          </w:p>
        </w:tc>
        <w:tc>
          <w:tcPr>
            <w:tcW w:w="1130" w:type="pct"/>
            <w:vMerge w:val="restart"/>
            <w:shd w:val="clear" w:color="000000" w:fill="FFFFFF"/>
            <w:vAlign w:val="center"/>
            <w:hideMark/>
          </w:tcPr>
          <w:p w14:paraId="189F667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Комплектование книжных фондов , в том числе на приобретение литературно-художественных журналов</w:t>
            </w:r>
          </w:p>
        </w:tc>
        <w:tc>
          <w:tcPr>
            <w:tcW w:w="174" w:type="pct"/>
            <w:gridSpan w:val="9"/>
            <w:vMerge w:val="restart"/>
            <w:shd w:val="clear" w:color="000000" w:fill="FFFFFF"/>
            <w:textDirection w:val="btLr"/>
            <w:vAlign w:val="center"/>
            <w:hideMark/>
          </w:tcPr>
          <w:p w14:paraId="362BC977"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vMerge w:val="restart"/>
            <w:shd w:val="clear" w:color="000000" w:fill="FFFFFF"/>
            <w:vAlign w:val="center"/>
            <w:hideMark/>
          </w:tcPr>
          <w:p w14:paraId="48DC9DF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(МБУК «МЦБ»)</w:t>
            </w:r>
          </w:p>
        </w:tc>
        <w:tc>
          <w:tcPr>
            <w:tcW w:w="737" w:type="pct"/>
            <w:gridSpan w:val="6"/>
            <w:shd w:val="clear" w:color="000000" w:fill="FFFFFF"/>
            <w:vAlign w:val="center"/>
            <w:hideMark/>
          </w:tcPr>
          <w:p w14:paraId="52A4EE5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1C593343"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800,00000</w:t>
            </w:r>
          </w:p>
        </w:tc>
        <w:tc>
          <w:tcPr>
            <w:tcW w:w="293" w:type="pct"/>
            <w:gridSpan w:val="3"/>
            <w:shd w:val="clear" w:color="000000" w:fill="FFFFFF"/>
            <w:textDirection w:val="btLr"/>
            <w:vAlign w:val="center"/>
            <w:hideMark/>
          </w:tcPr>
          <w:p w14:paraId="25106423"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985,05000</w:t>
            </w:r>
          </w:p>
        </w:tc>
        <w:tc>
          <w:tcPr>
            <w:tcW w:w="307" w:type="pct"/>
            <w:gridSpan w:val="4"/>
            <w:shd w:val="clear" w:color="000000" w:fill="FFFFFF"/>
            <w:textDirection w:val="btLr"/>
            <w:vAlign w:val="center"/>
            <w:hideMark/>
          </w:tcPr>
          <w:p w14:paraId="00DE618B"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900,00000</w:t>
            </w:r>
          </w:p>
        </w:tc>
        <w:tc>
          <w:tcPr>
            <w:tcW w:w="305" w:type="pct"/>
            <w:gridSpan w:val="10"/>
            <w:shd w:val="clear" w:color="000000" w:fill="FFFFFF"/>
            <w:textDirection w:val="btLr"/>
            <w:vAlign w:val="center"/>
            <w:hideMark/>
          </w:tcPr>
          <w:p w14:paraId="6E50C844"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62" w:type="pct"/>
            <w:gridSpan w:val="5"/>
            <w:shd w:val="clear" w:color="000000" w:fill="FFFFFF"/>
            <w:textDirection w:val="btLr"/>
            <w:vAlign w:val="center"/>
            <w:hideMark/>
          </w:tcPr>
          <w:p w14:paraId="2C1FD071"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78" w:type="pct"/>
            <w:gridSpan w:val="2"/>
            <w:shd w:val="clear" w:color="000000" w:fill="FFFFFF"/>
            <w:textDirection w:val="btLr"/>
            <w:vAlign w:val="center"/>
            <w:hideMark/>
          </w:tcPr>
          <w:p w14:paraId="5B8C481B" w14:textId="77777777" w:rsidR="00DD3F9A" w:rsidRPr="00DD3F9A" w:rsidRDefault="00DD3F9A" w:rsidP="0015530F">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2685,05000</w:t>
            </w:r>
          </w:p>
        </w:tc>
      </w:tr>
      <w:tr w:rsidR="00F25B77" w:rsidRPr="00DD3F9A" w14:paraId="21BBBE10" w14:textId="77777777" w:rsidTr="00A75BF6">
        <w:trPr>
          <w:cantSplit/>
          <w:trHeight w:val="73"/>
        </w:trPr>
        <w:tc>
          <w:tcPr>
            <w:tcW w:w="256" w:type="pct"/>
            <w:vMerge/>
            <w:vAlign w:val="center"/>
            <w:hideMark/>
          </w:tcPr>
          <w:p w14:paraId="1D260462"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30" w:type="pct"/>
            <w:vMerge/>
            <w:vAlign w:val="center"/>
            <w:hideMark/>
          </w:tcPr>
          <w:p w14:paraId="5682EAA2"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74" w:type="pct"/>
            <w:gridSpan w:val="9"/>
            <w:vMerge/>
            <w:textDirection w:val="btLr"/>
            <w:vAlign w:val="center"/>
            <w:hideMark/>
          </w:tcPr>
          <w:p w14:paraId="77702A2E"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p>
        </w:tc>
        <w:tc>
          <w:tcPr>
            <w:tcW w:w="1000" w:type="pct"/>
            <w:gridSpan w:val="4"/>
            <w:vMerge/>
            <w:vAlign w:val="center"/>
            <w:hideMark/>
          </w:tcPr>
          <w:p w14:paraId="250F250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737" w:type="pct"/>
            <w:gridSpan w:val="6"/>
            <w:shd w:val="clear" w:color="000000" w:fill="FFFFFF"/>
            <w:vAlign w:val="center"/>
            <w:hideMark/>
          </w:tcPr>
          <w:p w14:paraId="510CD41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 (местная доля объема бюджетных ассигнований на финансовое обеспечение расходных обязательств)</w:t>
            </w:r>
          </w:p>
        </w:tc>
        <w:tc>
          <w:tcPr>
            <w:tcW w:w="357" w:type="pct"/>
            <w:gridSpan w:val="9"/>
            <w:shd w:val="clear" w:color="000000" w:fill="FFFFFF"/>
            <w:textDirection w:val="btLr"/>
            <w:vAlign w:val="center"/>
            <w:hideMark/>
          </w:tcPr>
          <w:p w14:paraId="74304513"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3" w:type="pct"/>
            <w:gridSpan w:val="3"/>
            <w:shd w:val="clear" w:color="000000" w:fill="FFFFFF"/>
            <w:textDirection w:val="btLr"/>
            <w:vAlign w:val="center"/>
            <w:hideMark/>
          </w:tcPr>
          <w:p w14:paraId="7AD6CCE1"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3,57817</w:t>
            </w:r>
          </w:p>
        </w:tc>
        <w:tc>
          <w:tcPr>
            <w:tcW w:w="307" w:type="pct"/>
            <w:gridSpan w:val="4"/>
            <w:shd w:val="clear" w:color="000000" w:fill="FFFFFF"/>
            <w:textDirection w:val="btLr"/>
            <w:vAlign w:val="center"/>
            <w:hideMark/>
          </w:tcPr>
          <w:p w14:paraId="1D7ED1FF"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5" w:type="pct"/>
            <w:gridSpan w:val="10"/>
            <w:shd w:val="clear" w:color="000000" w:fill="FFFFFF"/>
            <w:textDirection w:val="btLr"/>
            <w:vAlign w:val="center"/>
            <w:hideMark/>
          </w:tcPr>
          <w:p w14:paraId="254AD9A9"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62" w:type="pct"/>
            <w:gridSpan w:val="5"/>
            <w:shd w:val="clear" w:color="000000" w:fill="FFFFFF"/>
            <w:textDirection w:val="btLr"/>
            <w:vAlign w:val="center"/>
            <w:hideMark/>
          </w:tcPr>
          <w:p w14:paraId="438D00CF"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78" w:type="pct"/>
            <w:gridSpan w:val="2"/>
            <w:shd w:val="clear" w:color="000000" w:fill="FFFFFF"/>
            <w:textDirection w:val="btLr"/>
            <w:vAlign w:val="center"/>
            <w:hideMark/>
          </w:tcPr>
          <w:p w14:paraId="1364EBEE" w14:textId="77777777" w:rsidR="00DD3F9A" w:rsidRPr="00DD3F9A" w:rsidRDefault="00DD3F9A" w:rsidP="0015530F">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3,57817</w:t>
            </w:r>
          </w:p>
        </w:tc>
      </w:tr>
      <w:tr w:rsidR="00F25B77" w:rsidRPr="00DD3F9A" w14:paraId="2046F03F" w14:textId="77777777" w:rsidTr="00A75BF6">
        <w:trPr>
          <w:cantSplit/>
          <w:trHeight w:val="857"/>
        </w:trPr>
        <w:tc>
          <w:tcPr>
            <w:tcW w:w="256" w:type="pct"/>
            <w:vMerge/>
            <w:vAlign w:val="center"/>
            <w:hideMark/>
          </w:tcPr>
          <w:p w14:paraId="3A7732E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30" w:type="pct"/>
            <w:vMerge/>
            <w:vAlign w:val="center"/>
            <w:hideMark/>
          </w:tcPr>
          <w:p w14:paraId="09E949A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74" w:type="pct"/>
            <w:gridSpan w:val="9"/>
            <w:vMerge/>
            <w:textDirection w:val="btLr"/>
            <w:vAlign w:val="center"/>
            <w:hideMark/>
          </w:tcPr>
          <w:p w14:paraId="55BC1F54"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p>
        </w:tc>
        <w:tc>
          <w:tcPr>
            <w:tcW w:w="1000" w:type="pct"/>
            <w:gridSpan w:val="4"/>
            <w:vMerge/>
            <w:vAlign w:val="center"/>
            <w:hideMark/>
          </w:tcPr>
          <w:p w14:paraId="2D0ABD2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737" w:type="pct"/>
            <w:gridSpan w:val="6"/>
            <w:shd w:val="clear" w:color="000000" w:fill="FFFFFF"/>
            <w:vAlign w:val="center"/>
            <w:hideMark/>
          </w:tcPr>
          <w:p w14:paraId="10080AC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областной или федеральный бюджет</w:t>
            </w:r>
          </w:p>
        </w:tc>
        <w:tc>
          <w:tcPr>
            <w:tcW w:w="357" w:type="pct"/>
            <w:gridSpan w:val="9"/>
            <w:shd w:val="clear" w:color="000000" w:fill="FFFFFF"/>
            <w:textDirection w:val="btLr"/>
            <w:vAlign w:val="center"/>
            <w:hideMark/>
          </w:tcPr>
          <w:p w14:paraId="1F92BE01"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3" w:type="pct"/>
            <w:gridSpan w:val="3"/>
            <w:shd w:val="clear" w:color="000000" w:fill="FFFFFF"/>
            <w:textDirection w:val="btLr"/>
            <w:vAlign w:val="center"/>
            <w:hideMark/>
          </w:tcPr>
          <w:p w14:paraId="5B8FDEF0"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354,23846</w:t>
            </w:r>
          </w:p>
        </w:tc>
        <w:tc>
          <w:tcPr>
            <w:tcW w:w="307" w:type="pct"/>
            <w:gridSpan w:val="4"/>
            <w:shd w:val="clear" w:color="000000" w:fill="FFFFFF"/>
            <w:textDirection w:val="btLr"/>
            <w:vAlign w:val="center"/>
            <w:hideMark/>
          </w:tcPr>
          <w:p w14:paraId="39688E54"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351,78389</w:t>
            </w:r>
          </w:p>
        </w:tc>
        <w:tc>
          <w:tcPr>
            <w:tcW w:w="305" w:type="pct"/>
            <w:gridSpan w:val="10"/>
            <w:shd w:val="clear" w:color="000000" w:fill="FFFFFF"/>
            <w:textDirection w:val="btLr"/>
            <w:vAlign w:val="center"/>
            <w:hideMark/>
          </w:tcPr>
          <w:p w14:paraId="7B2910FE"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351,78389</w:t>
            </w:r>
          </w:p>
        </w:tc>
        <w:tc>
          <w:tcPr>
            <w:tcW w:w="262" w:type="pct"/>
            <w:gridSpan w:val="5"/>
            <w:shd w:val="clear" w:color="000000" w:fill="FFFFFF"/>
            <w:textDirection w:val="btLr"/>
            <w:vAlign w:val="center"/>
            <w:hideMark/>
          </w:tcPr>
          <w:p w14:paraId="717DD05D"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351,78389</w:t>
            </w:r>
          </w:p>
        </w:tc>
        <w:tc>
          <w:tcPr>
            <w:tcW w:w="178" w:type="pct"/>
            <w:gridSpan w:val="2"/>
            <w:shd w:val="clear" w:color="000000" w:fill="FFFFFF"/>
            <w:textDirection w:val="btLr"/>
            <w:vAlign w:val="center"/>
            <w:hideMark/>
          </w:tcPr>
          <w:p w14:paraId="02AF75CD" w14:textId="77777777" w:rsidR="00DD3F9A" w:rsidRPr="00DD3F9A" w:rsidRDefault="00DD3F9A" w:rsidP="0015530F">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1409,59013</w:t>
            </w:r>
          </w:p>
        </w:tc>
      </w:tr>
      <w:tr w:rsidR="00F25B77" w:rsidRPr="00DD3F9A" w14:paraId="6515648C" w14:textId="77777777" w:rsidTr="00A75BF6">
        <w:trPr>
          <w:cantSplit/>
          <w:trHeight w:val="659"/>
        </w:trPr>
        <w:tc>
          <w:tcPr>
            <w:tcW w:w="256" w:type="pct"/>
            <w:vMerge w:val="restart"/>
            <w:shd w:val="clear" w:color="000000" w:fill="FFFFFF"/>
            <w:vAlign w:val="center"/>
            <w:hideMark/>
          </w:tcPr>
          <w:p w14:paraId="5C7B724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1.4.5.</w:t>
            </w:r>
          </w:p>
        </w:tc>
        <w:tc>
          <w:tcPr>
            <w:tcW w:w="1130" w:type="pct"/>
            <w:vMerge w:val="restart"/>
            <w:shd w:val="clear" w:color="000000" w:fill="FFFFFF"/>
            <w:vAlign w:val="center"/>
            <w:hideMark/>
          </w:tcPr>
          <w:p w14:paraId="06DB48D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74" w:type="pct"/>
            <w:gridSpan w:val="9"/>
            <w:vMerge w:val="restart"/>
            <w:shd w:val="clear" w:color="000000" w:fill="FFFFFF"/>
            <w:textDirection w:val="btLr"/>
            <w:vAlign w:val="center"/>
            <w:hideMark/>
          </w:tcPr>
          <w:p w14:paraId="2586F591"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vMerge w:val="restart"/>
            <w:shd w:val="clear" w:color="000000" w:fill="FFFFFF"/>
            <w:vAlign w:val="center"/>
            <w:hideMark/>
          </w:tcPr>
          <w:p w14:paraId="458786C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ype="page"/>
              <w:t>(МБУК «МЦБ»)</w:t>
            </w:r>
            <w:r w:rsidRPr="00DD3F9A">
              <w:rPr>
                <w:rFonts w:ascii="Times New Roman" w:eastAsia="Times New Roman" w:hAnsi="Times New Roman" w:cs="Times New Roman"/>
                <w:sz w:val="12"/>
                <w:szCs w:val="12"/>
                <w:lang w:eastAsia="ru-RU"/>
              </w:rPr>
              <w:br w:type="page"/>
            </w:r>
          </w:p>
        </w:tc>
        <w:tc>
          <w:tcPr>
            <w:tcW w:w="737" w:type="pct"/>
            <w:gridSpan w:val="6"/>
            <w:shd w:val="clear" w:color="000000" w:fill="FFFFFF"/>
            <w:vAlign w:val="center"/>
            <w:hideMark/>
          </w:tcPr>
          <w:p w14:paraId="7B497419"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4BF7E90E"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7,57200</w:t>
            </w:r>
          </w:p>
        </w:tc>
        <w:tc>
          <w:tcPr>
            <w:tcW w:w="293" w:type="pct"/>
            <w:gridSpan w:val="3"/>
            <w:shd w:val="clear" w:color="000000" w:fill="FFFFFF"/>
            <w:textDirection w:val="btLr"/>
            <w:vAlign w:val="center"/>
            <w:hideMark/>
          </w:tcPr>
          <w:p w14:paraId="00B48F3D"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7" w:type="pct"/>
            <w:gridSpan w:val="4"/>
            <w:shd w:val="clear" w:color="000000" w:fill="FFFFFF"/>
            <w:textDirection w:val="btLr"/>
            <w:vAlign w:val="center"/>
            <w:hideMark/>
          </w:tcPr>
          <w:p w14:paraId="29E7BFC6"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5" w:type="pct"/>
            <w:gridSpan w:val="10"/>
            <w:shd w:val="clear" w:color="000000" w:fill="FFFFFF"/>
            <w:textDirection w:val="btLr"/>
            <w:vAlign w:val="center"/>
            <w:hideMark/>
          </w:tcPr>
          <w:p w14:paraId="3AB4D3A4"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62" w:type="pct"/>
            <w:gridSpan w:val="5"/>
            <w:shd w:val="clear" w:color="000000" w:fill="FFFFFF"/>
            <w:textDirection w:val="btLr"/>
            <w:vAlign w:val="center"/>
            <w:hideMark/>
          </w:tcPr>
          <w:p w14:paraId="46280F36"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78" w:type="pct"/>
            <w:gridSpan w:val="2"/>
            <w:shd w:val="clear" w:color="000000" w:fill="FFFFFF"/>
            <w:textDirection w:val="btLr"/>
            <w:vAlign w:val="center"/>
            <w:hideMark/>
          </w:tcPr>
          <w:p w14:paraId="09DC577F" w14:textId="77777777" w:rsidR="00DD3F9A" w:rsidRPr="00DD3F9A" w:rsidRDefault="00DD3F9A" w:rsidP="0015530F">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7,57200</w:t>
            </w:r>
          </w:p>
        </w:tc>
      </w:tr>
      <w:tr w:rsidR="00F25B77" w:rsidRPr="00DD3F9A" w14:paraId="50287740" w14:textId="77777777" w:rsidTr="00A75BF6">
        <w:trPr>
          <w:cantSplit/>
          <w:trHeight w:val="749"/>
        </w:trPr>
        <w:tc>
          <w:tcPr>
            <w:tcW w:w="256" w:type="pct"/>
            <w:vMerge/>
            <w:vAlign w:val="center"/>
            <w:hideMark/>
          </w:tcPr>
          <w:p w14:paraId="00BF3EA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30" w:type="pct"/>
            <w:vMerge/>
            <w:vAlign w:val="center"/>
            <w:hideMark/>
          </w:tcPr>
          <w:p w14:paraId="43D366C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74" w:type="pct"/>
            <w:gridSpan w:val="9"/>
            <w:vMerge/>
            <w:vAlign w:val="center"/>
            <w:hideMark/>
          </w:tcPr>
          <w:p w14:paraId="201BDA62"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000" w:type="pct"/>
            <w:gridSpan w:val="4"/>
            <w:vMerge/>
            <w:vAlign w:val="center"/>
            <w:hideMark/>
          </w:tcPr>
          <w:p w14:paraId="6795B5F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737" w:type="pct"/>
            <w:gridSpan w:val="6"/>
            <w:shd w:val="clear" w:color="000000" w:fill="FFFFFF"/>
            <w:vAlign w:val="center"/>
            <w:hideMark/>
          </w:tcPr>
          <w:p w14:paraId="7572D929"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областной или федеральный бюджет</w:t>
            </w:r>
          </w:p>
        </w:tc>
        <w:tc>
          <w:tcPr>
            <w:tcW w:w="357" w:type="pct"/>
            <w:gridSpan w:val="9"/>
            <w:shd w:val="clear" w:color="000000" w:fill="FFFFFF"/>
            <w:textDirection w:val="btLr"/>
            <w:vAlign w:val="center"/>
            <w:hideMark/>
          </w:tcPr>
          <w:p w14:paraId="5201F394"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3" w:type="pct"/>
            <w:gridSpan w:val="3"/>
            <w:shd w:val="clear" w:color="000000" w:fill="FFFFFF"/>
            <w:textDirection w:val="btLr"/>
            <w:vAlign w:val="center"/>
            <w:hideMark/>
          </w:tcPr>
          <w:p w14:paraId="2FEA4E02"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7" w:type="pct"/>
            <w:gridSpan w:val="4"/>
            <w:shd w:val="clear" w:color="000000" w:fill="FFFFFF"/>
            <w:textDirection w:val="btLr"/>
            <w:vAlign w:val="center"/>
            <w:hideMark/>
          </w:tcPr>
          <w:p w14:paraId="4ABF6304"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5" w:type="pct"/>
            <w:gridSpan w:val="10"/>
            <w:shd w:val="clear" w:color="000000" w:fill="FFFFFF"/>
            <w:textDirection w:val="btLr"/>
            <w:vAlign w:val="center"/>
            <w:hideMark/>
          </w:tcPr>
          <w:p w14:paraId="2B466473"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62" w:type="pct"/>
            <w:gridSpan w:val="5"/>
            <w:shd w:val="clear" w:color="000000" w:fill="FFFFFF"/>
            <w:textDirection w:val="btLr"/>
            <w:vAlign w:val="center"/>
            <w:hideMark/>
          </w:tcPr>
          <w:p w14:paraId="46885B01" w14:textId="77777777" w:rsidR="00DD3F9A" w:rsidRPr="00DD3F9A" w:rsidRDefault="00DD3F9A" w:rsidP="0015530F">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78" w:type="pct"/>
            <w:gridSpan w:val="2"/>
            <w:shd w:val="clear" w:color="000000" w:fill="FFFFFF"/>
            <w:textDirection w:val="btLr"/>
            <w:vAlign w:val="center"/>
            <w:hideMark/>
          </w:tcPr>
          <w:p w14:paraId="78181D49" w14:textId="77777777" w:rsidR="00DD3F9A" w:rsidRPr="00DD3F9A" w:rsidRDefault="00DD3F9A" w:rsidP="0015530F">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r>
      <w:tr w:rsidR="00DD3F9A" w:rsidRPr="00DD3F9A" w14:paraId="5E72CD7A" w14:textId="77777777" w:rsidTr="0015530F">
        <w:trPr>
          <w:trHeight w:val="73"/>
        </w:trPr>
        <w:tc>
          <w:tcPr>
            <w:tcW w:w="5000" w:type="pct"/>
            <w:gridSpan w:val="54"/>
            <w:shd w:val="clear" w:color="000000" w:fill="FFFFFF"/>
            <w:vAlign w:val="center"/>
            <w:hideMark/>
          </w:tcPr>
          <w:p w14:paraId="3B73A44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F25B77" w:rsidRPr="00DD3F9A" w14:paraId="232C00E0" w14:textId="77777777" w:rsidTr="00A75BF6">
        <w:trPr>
          <w:cantSplit/>
          <w:trHeight w:val="73"/>
        </w:trPr>
        <w:tc>
          <w:tcPr>
            <w:tcW w:w="256" w:type="pct"/>
            <w:shd w:val="clear" w:color="000000" w:fill="FFFFFF"/>
            <w:vAlign w:val="center"/>
            <w:hideMark/>
          </w:tcPr>
          <w:p w14:paraId="7541A14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1.5.1.</w:t>
            </w:r>
          </w:p>
        </w:tc>
        <w:tc>
          <w:tcPr>
            <w:tcW w:w="1134" w:type="pct"/>
            <w:gridSpan w:val="2"/>
            <w:shd w:val="clear" w:color="000000" w:fill="FFFFFF"/>
            <w:vAlign w:val="center"/>
            <w:hideMark/>
          </w:tcPr>
          <w:p w14:paraId="71D5FAF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DD3F9A">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170" w:type="pct"/>
            <w:gridSpan w:val="8"/>
            <w:shd w:val="clear" w:color="000000" w:fill="FFFFFF"/>
            <w:textDirection w:val="btLr"/>
            <w:vAlign w:val="center"/>
            <w:hideMark/>
          </w:tcPr>
          <w:p w14:paraId="3909901A"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3EE9FC1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(МБУ ДО Суходольская ДМШ)</w:t>
            </w:r>
          </w:p>
        </w:tc>
        <w:tc>
          <w:tcPr>
            <w:tcW w:w="737" w:type="pct"/>
            <w:gridSpan w:val="6"/>
            <w:shd w:val="clear" w:color="000000" w:fill="FFFFFF"/>
            <w:vAlign w:val="center"/>
            <w:hideMark/>
          </w:tcPr>
          <w:p w14:paraId="3179564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16F08E2F"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3" w:type="pct"/>
            <w:gridSpan w:val="3"/>
            <w:shd w:val="clear" w:color="000000" w:fill="FFFFFF"/>
            <w:textDirection w:val="btLr"/>
            <w:vAlign w:val="center"/>
            <w:hideMark/>
          </w:tcPr>
          <w:p w14:paraId="258B5C1F"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100,00000</w:t>
            </w:r>
          </w:p>
        </w:tc>
        <w:tc>
          <w:tcPr>
            <w:tcW w:w="307" w:type="pct"/>
            <w:gridSpan w:val="4"/>
            <w:shd w:val="clear" w:color="000000" w:fill="FFFFFF"/>
            <w:textDirection w:val="btLr"/>
            <w:vAlign w:val="center"/>
            <w:hideMark/>
          </w:tcPr>
          <w:p w14:paraId="6E59C9D5"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c>
          <w:tcPr>
            <w:tcW w:w="305" w:type="pct"/>
            <w:gridSpan w:val="10"/>
            <w:shd w:val="clear" w:color="000000" w:fill="FFFFFF"/>
            <w:textDirection w:val="btLr"/>
            <w:vAlign w:val="center"/>
            <w:hideMark/>
          </w:tcPr>
          <w:p w14:paraId="05A0CF8B"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30,00000</w:t>
            </w:r>
          </w:p>
        </w:tc>
        <w:tc>
          <w:tcPr>
            <w:tcW w:w="262" w:type="pct"/>
            <w:gridSpan w:val="5"/>
            <w:shd w:val="clear" w:color="000000" w:fill="FFFFFF"/>
            <w:textDirection w:val="btLr"/>
            <w:vAlign w:val="center"/>
            <w:hideMark/>
          </w:tcPr>
          <w:p w14:paraId="0546AEFD"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30,00000</w:t>
            </w:r>
          </w:p>
        </w:tc>
        <w:tc>
          <w:tcPr>
            <w:tcW w:w="178" w:type="pct"/>
            <w:gridSpan w:val="2"/>
            <w:shd w:val="clear" w:color="000000" w:fill="FFFFFF"/>
            <w:textDirection w:val="btLr"/>
            <w:vAlign w:val="center"/>
            <w:hideMark/>
          </w:tcPr>
          <w:p w14:paraId="03B3C8D3"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210,00000</w:t>
            </w:r>
          </w:p>
        </w:tc>
      </w:tr>
      <w:tr w:rsidR="00F25B77" w:rsidRPr="00DD3F9A" w14:paraId="4A6B4B58" w14:textId="77777777" w:rsidTr="00A75BF6">
        <w:trPr>
          <w:cantSplit/>
          <w:trHeight w:val="73"/>
        </w:trPr>
        <w:tc>
          <w:tcPr>
            <w:tcW w:w="256" w:type="pct"/>
            <w:shd w:val="clear" w:color="000000" w:fill="FFFFFF"/>
            <w:vAlign w:val="center"/>
            <w:hideMark/>
          </w:tcPr>
          <w:p w14:paraId="6A2A4A0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1.5.2.</w:t>
            </w:r>
          </w:p>
        </w:tc>
        <w:tc>
          <w:tcPr>
            <w:tcW w:w="1134" w:type="pct"/>
            <w:gridSpan w:val="2"/>
            <w:shd w:val="clear" w:color="000000" w:fill="FFFFFF"/>
            <w:vAlign w:val="center"/>
            <w:hideMark/>
          </w:tcPr>
          <w:p w14:paraId="736687F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170" w:type="pct"/>
            <w:gridSpan w:val="8"/>
            <w:shd w:val="clear" w:color="000000" w:fill="FFFFFF"/>
            <w:textDirection w:val="btLr"/>
            <w:vAlign w:val="center"/>
            <w:hideMark/>
          </w:tcPr>
          <w:p w14:paraId="3F7A187E"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4A0A820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(МБУ ДО Сергиевская ДШИ)</w:t>
            </w:r>
          </w:p>
        </w:tc>
        <w:tc>
          <w:tcPr>
            <w:tcW w:w="737" w:type="pct"/>
            <w:gridSpan w:val="6"/>
            <w:shd w:val="clear" w:color="000000" w:fill="FFFFFF"/>
            <w:vAlign w:val="center"/>
            <w:hideMark/>
          </w:tcPr>
          <w:p w14:paraId="102A06E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3756A727"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5,20000</w:t>
            </w:r>
          </w:p>
        </w:tc>
        <w:tc>
          <w:tcPr>
            <w:tcW w:w="293" w:type="pct"/>
            <w:gridSpan w:val="3"/>
            <w:shd w:val="clear" w:color="000000" w:fill="FFFFFF"/>
            <w:textDirection w:val="btLr"/>
            <w:vAlign w:val="center"/>
            <w:hideMark/>
          </w:tcPr>
          <w:p w14:paraId="12574C9A"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57,00000</w:t>
            </w:r>
          </w:p>
        </w:tc>
        <w:tc>
          <w:tcPr>
            <w:tcW w:w="307" w:type="pct"/>
            <w:gridSpan w:val="4"/>
            <w:shd w:val="clear" w:color="000000" w:fill="FFFFFF"/>
            <w:textDirection w:val="btLr"/>
            <w:vAlign w:val="center"/>
            <w:hideMark/>
          </w:tcPr>
          <w:p w14:paraId="3A2263B9"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c>
          <w:tcPr>
            <w:tcW w:w="305" w:type="pct"/>
            <w:gridSpan w:val="10"/>
            <w:shd w:val="clear" w:color="000000" w:fill="FFFFFF"/>
            <w:textDirection w:val="btLr"/>
            <w:vAlign w:val="center"/>
            <w:hideMark/>
          </w:tcPr>
          <w:p w14:paraId="54587763"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c>
          <w:tcPr>
            <w:tcW w:w="262" w:type="pct"/>
            <w:gridSpan w:val="5"/>
            <w:shd w:val="clear" w:color="000000" w:fill="FFFFFF"/>
            <w:textDirection w:val="btLr"/>
            <w:vAlign w:val="center"/>
            <w:hideMark/>
          </w:tcPr>
          <w:p w14:paraId="60E9003B"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c>
          <w:tcPr>
            <w:tcW w:w="178" w:type="pct"/>
            <w:gridSpan w:val="2"/>
            <w:shd w:val="clear" w:color="000000" w:fill="FFFFFF"/>
            <w:textDirection w:val="btLr"/>
            <w:vAlign w:val="center"/>
            <w:hideMark/>
          </w:tcPr>
          <w:p w14:paraId="65BACD85"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212,20000</w:t>
            </w:r>
          </w:p>
        </w:tc>
      </w:tr>
      <w:tr w:rsidR="00F25B77" w:rsidRPr="00DD3F9A" w14:paraId="0EBF83D0" w14:textId="77777777" w:rsidTr="00A75BF6">
        <w:trPr>
          <w:cantSplit/>
          <w:trHeight w:val="879"/>
        </w:trPr>
        <w:tc>
          <w:tcPr>
            <w:tcW w:w="256" w:type="pct"/>
            <w:vMerge w:val="restart"/>
            <w:shd w:val="clear" w:color="000000" w:fill="FFFFFF"/>
            <w:vAlign w:val="center"/>
            <w:hideMark/>
          </w:tcPr>
          <w:p w14:paraId="11365B9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1.5.3.</w:t>
            </w:r>
          </w:p>
        </w:tc>
        <w:tc>
          <w:tcPr>
            <w:tcW w:w="1134" w:type="pct"/>
            <w:gridSpan w:val="2"/>
            <w:vMerge w:val="restart"/>
            <w:shd w:val="clear" w:color="000000" w:fill="FFFFFF"/>
            <w:vAlign w:val="center"/>
            <w:hideMark/>
          </w:tcPr>
          <w:p w14:paraId="6D657E6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170" w:type="pct"/>
            <w:gridSpan w:val="8"/>
            <w:vMerge w:val="restart"/>
            <w:shd w:val="clear" w:color="000000" w:fill="FFFFFF"/>
            <w:textDirection w:val="btLr"/>
            <w:vAlign w:val="center"/>
            <w:hideMark/>
          </w:tcPr>
          <w:p w14:paraId="69AF5CF5"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078E028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(МБУ ДО Суходольская ДМШ)</w:t>
            </w:r>
          </w:p>
        </w:tc>
        <w:tc>
          <w:tcPr>
            <w:tcW w:w="737" w:type="pct"/>
            <w:gridSpan w:val="6"/>
            <w:shd w:val="clear" w:color="000000" w:fill="FFFFFF"/>
            <w:vAlign w:val="center"/>
            <w:hideMark/>
          </w:tcPr>
          <w:p w14:paraId="6E04324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320AFA29"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8128,40436</w:t>
            </w:r>
          </w:p>
        </w:tc>
        <w:tc>
          <w:tcPr>
            <w:tcW w:w="293" w:type="pct"/>
            <w:gridSpan w:val="3"/>
            <w:shd w:val="clear" w:color="000000" w:fill="FFFFFF"/>
            <w:textDirection w:val="btLr"/>
            <w:vAlign w:val="center"/>
            <w:hideMark/>
          </w:tcPr>
          <w:p w14:paraId="6A2BBB4D"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9285,26094</w:t>
            </w:r>
          </w:p>
        </w:tc>
        <w:tc>
          <w:tcPr>
            <w:tcW w:w="307" w:type="pct"/>
            <w:gridSpan w:val="4"/>
            <w:shd w:val="clear" w:color="000000" w:fill="FFFFFF"/>
            <w:textDirection w:val="btLr"/>
            <w:vAlign w:val="center"/>
            <w:hideMark/>
          </w:tcPr>
          <w:p w14:paraId="2ABD72F5"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9547,77797</w:t>
            </w:r>
          </w:p>
        </w:tc>
        <w:tc>
          <w:tcPr>
            <w:tcW w:w="305" w:type="pct"/>
            <w:gridSpan w:val="10"/>
            <w:shd w:val="clear" w:color="000000" w:fill="FFFFFF"/>
            <w:textDirection w:val="btLr"/>
            <w:vAlign w:val="center"/>
            <w:hideMark/>
          </w:tcPr>
          <w:p w14:paraId="40EFEFC1"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7206,44404</w:t>
            </w:r>
          </w:p>
        </w:tc>
        <w:tc>
          <w:tcPr>
            <w:tcW w:w="262" w:type="pct"/>
            <w:gridSpan w:val="5"/>
            <w:shd w:val="clear" w:color="000000" w:fill="FFFFFF"/>
            <w:textDirection w:val="btLr"/>
            <w:vAlign w:val="center"/>
            <w:hideMark/>
          </w:tcPr>
          <w:p w14:paraId="4FCD9548"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7206,44404</w:t>
            </w:r>
          </w:p>
        </w:tc>
        <w:tc>
          <w:tcPr>
            <w:tcW w:w="178" w:type="pct"/>
            <w:gridSpan w:val="2"/>
            <w:shd w:val="clear" w:color="000000" w:fill="FFFFFF"/>
            <w:textDirection w:val="btLr"/>
            <w:vAlign w:val="center"/>
            <w:hideMark/>
          </w:tcPr>
          <w:p w14:paraId="1CE4C0A7"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41374,33135</w:t>
            </w:r>
          </w:p>
        </w:tc>
      </w:tr>
      <w:tr w:rsidR="00F25B77" w:rsidRPr="00DD3F9A" w14:paraId="2A07FE39" w14:textId="77777777" w:rsidTr="00A75BF6">
        <w:trPr>
          <w:cantSplit/>
          <w:trHeight w:val="937"/>
        </w:trPr>
        <w:tc>
          <w:tcPr>
            <w:tcW w:w="256" w:type="pct"/>
            <w:vMerge/>
            <w:vAlign w:val="center"/>
            <w:hideMark/>
          </w:tcPr>
          <w:p w14:paraId="64307E6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34" w:type="pct"/>
            <w:gridSpan w:val="2"/>
            <w:vMerge/>
            <w:vAlign w:val="center"/>
            <w:hideMark/>
          </w:tcPr>
          <w:p w14:paraId="336F20D2"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70" w:type="pct"/>
            <w:gridSpan w:val="8"/>
            <w:vMerge/>
            <w:vAlign w:val="center"/>
            <w:hideMark/>
          </w:tcPr>
          <w:p w14:paraId="494AF07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000" w:type="pct"/>
            <w:gridSpan w:val="4"/>
            <w:shd w:val="clear" w:color="000000" w:fill="FFFFFF"/>
            <w:vAlign w:val="center"/>
            <w:hideMark/>
          </w:tcPr>
          <w:p w14:paraId="5AF8708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(МБУ ДО Сергиевская ДШИ)</w:t>
            </w:r>
          </w:p>
        </w:tc>
        <w:tc>
          <w:tcPr>
            <w:tcW w:w="737" w:type="pct"/>
            <w:gridSpan w:val="6"/>
            <w:shd w:val="clear" w:color="000000" w:fill="FFFFFF"/>
            <w:vAlign w:val="center"/>
            <w:hideMark/>
          </w:tcPr>
          <w:p w14:paraId="0800EC3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2671D9C9"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8232,37450</w:t>
            </w:r>
          </w:p>
        </w:tc>
        <w:tc>
          <w:tcPr>
            <w:tcW w:w="293" w:type="pct"/>
            <w:gridSpan w:val="3"/>
            <w:shd w:val="clear" w:color="000000" w:fill="FFFFFF"/>
            <w:textDirection w:val="btLr"/>
            <w:vAlign w:val="center"/>
            <w:hideMark/>
          </w:tcPr>
          <w:p w14:paraId="78BCC085"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9205,25412</w:t>
            </w:r>
          </w:p>
        </w:tc>
        <w:tc>
          <w:tcPr>
            <w:tcW w:w="307" w:type="pct"/>
            <w:gridSpan w:val="4"/>
            <w:shd w:val="clear" w:color="000000" w:fill="FFFFFF"/>
            <w:textDirection w:val="btLr"/>
            <w:vAlign w:val="center"/>
            <w:hideMark/>
          </w:tcPr>
          <w:p w14:paraId="7C32999C"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9390,08248</w:t>
            </w:r>
          </w:p>
        </w:tc>
        <w:tc>
          <w:tcPr>
            <w:tcW w:w="305" w:type="pct"/>
            <w:gridSpan w:val="10"/>
            <w:shd w:val="clear" w:color="000000" w:fill="FFFFFF"/>
            <w:textDirection w:val="btLr"/>
            <w:vAlign w:val="center"/>
            <w:hideMark/>
          </w:tcPr>
          <w:p w14:paraId="3C3BFA12"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7818,16287</w:t>
            </w:r>
          </w:p>
        </w:tc>
        <w:tc>
          <w:tcPr>
            <w:tcW w:w="262" w:type="pct"/>
            <w:gridSpan w:val="5"/>
            <w:shd w:val="clear" w:color="000000" w:fill="FFFFFF"/>
            <w:textDirection w:val="btLr"/>
            <w:vAlign w:val="center"/>
            <w:hideMark/>
          </w:tcPr>
          <w:p w14:paraId="63F55CE1"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7818,16287</w:t>
            </w:r>
          </w:p>
        </w:tc>
        <w:tc>
          <w:tcPr>
            <w:tcW w:w="178" w:type="pct"/>
            <w:gridSpan w:val="2"/>
            <w:shd w:val="clear" w:color="000000" w:fill="FFFFFF"/>
            <w:textDirection w:val="btLr"/>
            <w:vAlign w:val="center"/>
            <w:hideMark/>
          </w:tcPr>
          <w:p w14:paraId="56F9037F"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42464,03684</w:t>
            </w:r>
          </w:p>
        </w:tc>
      </w:tr>
      <w:tr w:rsidR="00DD3F9A" w:rsidRPr="00DD3F9A" w14:paraId="04AE8F83" w14:textId="77777777" w:rsidTr="0015530F">
        <w:trPr>
          <w:trHeight w:val="73"/>
        </w:trPr>
        <w:tc>
          <w:tcPr>
            <w:tcW w:w="5000" w:type="pct"/>
            <w:gridSpan w:val="54"/>
            <w:shd w:val="clear" w:color="000000" w:fill="FFFFFF"/>
            <w:vAlign w:val="center"/>
            <w:hideMark/>
          </w:tcPr>
          <w:p w14:paraId="0FB09771"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DD3F9A" w:rsidRPr="00DD3F9A" w14:paraId="023E0CA2" w14:textId="77777777" w:rsidTr="0015530F">
        <w:trPr>
          <w:trHeight w:val="73"/>
        </w:trPr>
        <w:tc>
          <w:tcPr>
            <w:tcW w:w="5000" w:type="pct"/>
            <w:gridSpan w:val="54"/>
            <w:shd w:val="clear" w:color="000000" w:fill="FFFFFF"/>
            <w:vAlign w:val="center"/>
            <w:hideMark/>
          </w:tcPr>
          <w:p w14:paraId="37C456A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F25B77" w:rsidRPr="00DD3F9A" w14:paraId="7145510D" w14:textId="77777777" w:rsidTr="00A75BF6">
        <w:trPr>
          <w:cantSplit/>
          <w:trHeight w:val="812"/>
        </w:trPr>
        <w:tc>
          <w:tcPr>
            <w:tcW w:w="256" w:type="pct"/>
            <w:shd w:val="clear" w:color="000000" w:fill="FFFFFF"/>
            <w:vAlign w:val="center"/>
            <w:hideMark/>
          </w:tcPr>
          <w:p w14:paraId="217757E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2.1.1.</w:t>
            </w:r>
          </w:p>
        </w:tc>
        <w:tc>
          <w:tcPr>
            <w:tcW w:w="1134" w:type="pct"/>
            <w:gridSpan w:val="2"/>
            <w:shd w:val="clear" w:color="000000" w:fill="FFFFFF"/>
            <w:vAlign w:val="center"/>
            <w:hideMark/>
          </w:tcPr>
          <w:p w14:paraId="7A740379"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Формирование условий для сохранения традиционной культуры на территории м.р. Сергиевский</w:t>
            </w:r>
          </w:p>
        </w:tc>
        <w:tc>
          <w:tcPr>
            <w:tcW w:w="170" w:type="pct"/>
            <w:gridSpan w:val="8"/>
            <w:shd w:val="clear" w:color="000000" w:fill="FFFFFF"/>
            <w:textDirection w:val="btLr"/>
            <w:vAlign w:val="center"/>
            <w:hideMark/>
          </w:tcPr>
          <w:p w14:paraId="4FB61F89"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18E497E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37" w:type="pct"/>
            <w:gridSpan w:val="6"/>
            <w:shd w:val="clear" w:color="000000" w:fill="FFFFFF"/>
            <w:vAlign w:val="center"/>
            <w:hideMark/>
          </w:tcPr>
          <w:p w14:paraId="14A31C5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5082A5F2"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6,10000</w:t>
            </w:r>
          </w:p>
        </w:tc>
        <w:tc>
          <w:tcPr>
            <w:tcW w:w="293" w:type="pct"/>
            <w:gridSpan w:val="3"/>
            <w:shd w:val="clear" w:color="000000" w:fill="FFFFFF"/>
            <w:textDirection w:val="btLr"/>
            <w:vAlign w:val="center"/>
            <w:hideMark/>
          </w:tcPr>
          <w:p w14:paraId="3F25102D"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c>
          <w:tcPr>
            <w:tcW w:w="307" w:type="pct"/>
            <w:gridSpan w:val="4"/>
            <w:shd w:val="clear" w:color="000000" w:fill="FFFFFF"/>
            <w:textDirection w:val="btLr"/>
            <w:vAlign w:val="center"/>
            <w:hideMark/>
          </w:tcPr>
          <w:p w14:paraId="0BEA7155"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c>
          <w:tcPr>
            <w:tcW w:w="305" w:type="pct"/>
            <w:gridSpan w:val="10"/>
            <w:shd w:val="clear" w:color="000000" w:fill="FFFFFF"/>
            <w:textDirection w:val="btLr"/>
            <w:vAlign w:val="center"/>
            <w:hideMark/>
          </w:tcPr>
          <w:p w14:paraId="3C0A7B55"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c>
          <w:tcPr>
            <w:tcW w:w="262" w:type="pct"/>
            <w:gridSpan w:val="5"/>
            <w:shd w:val="clear" w:color="000000" w:fill="FFFFFF"/>
            <w:textDirection w:val="btLr"/>
            <w:vAlign w:val="center"/>
            <w:hideMark/>
          </w:tcPr>
          <w:p w14:paraId="792A4138"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c>
          <w:tcPr>
            <w:tcW w:w="178" w:type="pct"/>
            <w:gridSpan w:val="2"/>
            <w:shd w:val="clear" w:color="000000" w:fill="FFFFFF"/>
            <w:textDirection w:val="btLr"/>
            <w:vAlign w:val="center"/>
            <w:hideMark/>
          </w:tcPr>
          <w:p w14:paraId="6514FD46"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206,10000</w:t>
            </w:r>
          </w:p>
        </w:tc>
      </w:tr>
      <w:tr w:rsidR="00F25B77" w:rsidRPr="00DD3F9A" w14:paraId="4802C779" w14:textId="77777777" w:rsidTr="00A75BF6">
        <w:trPr>
          <w:cantSplit/>
          <w:trHeight w:val="839"/>
        </w:trPr>
        <w:tc>
          <w:tcPr>
            <w:tcW w:w="256" w:type="pct"/>
            <w:shd w:val="clear" w:color="000000" w:fill="FFFFFF"/>
            <w:vAlign w:val="center"/>
            <w:hideMark/>
          </w:tcPr>
          <w:p w14:paraId="0B434BC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2.1.2.</w:t>
            </w:r>
          </w:p>
        </w:tc>
        <w:tc>
          <w:tcPr>
            <w:tcW w:w="1134" w:type="pct"/>
            <w:gridSpan w:val="2"/>
            <w:shd w:val="clear" w:color="000000" w:fill="FFFFFF"/>
            <w:vAlign w:val="center"/>
            <w:hideMark/>
          </w:tcPr>
          <w:p w14:paraId="2FBE9BB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170" w:type="pct"/>
            <w:gridSpan w:val="8"/>
            <w:shd w:val="clear" w:color="000000" w:fill="FFFFFF"/>
            <w:textDirection w:val="btLr"/>
            <w:vAlign w:val="center"/>
            <w:hideMark/>
          </w:tcPr>
          <w:p w14:paraId="3E68521C"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4322D07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ype="page"/>
              <w:t>(МАУК «МКДЦ»)</w:t>
            </w:r>
            <w:r w:rsidRPr="00DD3F9A">
              <w:rPr>
                <w:rFonts w:ascii="Times New Roman" w:eastAsia="Times New Roman" w:hAnsi="Times New Roman" w:cs="Times New Roman"/>
                <w:sz w:val="12"/>
                <w:szCs w:val="12"/>
                <w:lang w:eastAsia="ru-RU"/>
              </w:rPr>
              <w:br w:type="page"/>
            </w:r>
          </w:p>
        </w:tc>
        <w:tc>
          <w:tcPr>
            <w:tcW w:w="737" w:type="pct"/>
            <w:gridSpan w:val="6"/>
            <w:shd w:val="clear" w:color="000000" w:fill="FFFFFF"/>
            <w:vAlign w:val="center"/>
            <w:hideMark/>
          </w:tcPr>
          <w:p w14:paraId="29A44C5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1F113053"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3" w:type="pct"/>
            <w:gridSpan w:val="3"/>
            <w:shd w:val="clear" w:color="000000" w:fill="FFFFFF"/>
            <w:textDirection w:val="btLr"/>
            <w:vAlign w:val="center"/>
            <w:hideMark/>
          </w:tcPr>
          <w:p w14:paraId="717792A7"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200,00000</w:t>
            </w:r>
          </w:p>
        </w:tc>
        <w:tc>
          <w:tcPr>
            <w:tcW w:w="307" w:type="pct"/>
            <w:gridSpan w:val="4"/>
            <w:shd w:val="clear" w:color="000000" w:fill="FFFFFF"/>
            <w:textDirection w:val="btLr"/>
            <w:vAlign w:val="center"/>
            <w:hideMark/>
          </w:tcPr>
          <w:p w14:paraId="1341FAD8"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200,00000</w:t>
            </w:r>
          </w:p>
        </w:tc>
        <w:tc>
          <w:tcPr>
            <w:tcW w:w="305" w:type="pct"/>
            <w:gridSpan w:val="10"/>
            <w:shd w:val="clear" w:color="000000" w:fill="FFFFFF"/>
            <w:textDirection w:val="btLr"/>
            <w:vAlign w:val="center"/>
            <w:hideMark/>
          </w:tcPr>
          <w:p w14:paraId="6540F2C7"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100,00000</w:t>
            </w:r>
          </w:p>
        </w:tc>
        <w:tc>
          <w:tcPr>
            <w:tcW w:w="262" w:type="pct"/>
            <w:gridSpan w:val="5"/>
            <w:shd w:val="clear" w:color="000000" w:fill="FFFFFF"/>
            <w:textDirection w:val="btLr"/>
            <w:vAlign w:val="center"/>
            <w:hideMark/>
          </w:tcPr>
          <w:p w14:paraId="07AEB2FC"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100,00000</w:t>
            </w:r>
          </w:p>
        </w:tc>
        <w:tc>
          <w:tcPr>
            <w:tcW w:w="178" w:type="pct"/>
            <w:gridSpan w:val="2"/>
            <w:shd w:val="clear" w:color="000000" w:fill="FFFFFF"/>
            <w:textDirection w:val="btLr"/>
            <w:vAlign w:val="center"/>
            <w:hideMark/>
          </w:tcPr>
          <w:p w14:paraId="5415163B"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600,00000</w:t>
            </w:r>
          </w:p>
        </w:tc>
      </w:tr>
      <w:tr w:rsidR="00F25B77" w:rsidRPr="00DD3F9A" w14:paraId="7A84073A" w14:textId="77777777" w:rsidTr="00A75BF6">
        <w:trPr>
          <w:cantSplit/>
          <w:trHeight w:val="992"/>
        </w:trPr>
        <w:tc>
          <w:tcPr>
            <w:tcW w:w="256" w:type="pct"/>
            <w:shd w:val="clear" w:color="000000" w:fill="FFFFFF"/>
            <w:vAlign w:val="center"/>
            <w:hideMark/>
          </w:tcPr>
          <w:p w14:paraId="2DAB5855" w14:textId="231EFCDD"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2.1.3.</w:t>
            </w:r>
          </w:p>
        </w:tc>
        <w:tc>
          <w:tcPr>
            <w:tcW w:w="1134" w:type="pct"/>
            <w:gridSpan w:val="2"/>
            <w:shd w:val="clear" w:color="000000" w:fill="FFFFFF"/>
            <w:vAlign w:val="center"/>
            <w:hideMark/>
          </w:tcPr>
          <w:p w14:paraId="2168738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Социально-значимые мероприятия</w:t>
            </w:r>
          </w:p>
        </w:tc>
        <w:tc>
          <w:tcPr>
            <w:tcW w:w="170" w:type="pct"/>
            <w:gridSpan w:val="8"/>
            <w:shd w:val="clear" w:color="000000" w:fill="FFFFFF"/>
            <w:textDirection w:val="btLr"/>
            <w:vAlign w:val="center"/>
            <w:hideMark/>
          </w:tcPr>
          <w:p w14:paraId="3F248976"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0" w:type="pct"/>
            <w:gridSpan w:val="4"/>
            <w:shd w:val="clear" w:color="000000" w:fill="FFFFFF"/>
            <w:vAlign w:val="center"/>
            <w:hideMark/>
          </w:tcPr>
          <w:p w14:paraId="77BA4D0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37" w:type="pct"/>
            <w:gridSpan w:val="6"/>
            <w:shd w:val="clear" w:color="000000" w:fill="FFFFFF"/>
            <w:vAlign w:val="center"/>
            <w:hideMark/>
          </w:tcPr>
          <w:p w14:paraId="412A0B9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57" w:type="pct"/>
            <w:gridSpan w:val="9"/>
            <w:shd w:val="clear" w:color="000000" w:fill="FFFFFF"/>
            <w:textDirection w:val="btLr"/>
            <w:vAlign w:val="center"/>
            <w:hideMark/>
          </w:tcPr>
          <w:p w14:paraId="050B780D"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3727,01074</w:t>
            </w:r>
          </w:p>
        </w:tc>
        <w:tc>
          <w:tcPr>
            <w:tcW w:w="293" w:type="pct"/>
            <w:gridSpan w:val="3"/>
            <w:shd w:val="clear" w:color="000000" w:fill="FFFFFF"/>
            <w:textDirection w:val="btLr"/>
            <w:vAlign w:val="center"/>
            <w:hideMark/>
          </w:tcPr>
          <w:p w14:paraId="2409362F"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3871,22886</w:t>
            </w:r>
          </w:p>
        </w:tc>
        <w:tc>
          <w:tcPr>
            <w:tcW w:w="307" w:type="pct"/>
            <w:gridSpan w:val="4"/>
            <w:shd w:val="clear" w:color="000000" w:fill="FFFFFF"/>
            <w:textDirection w:val="btLr"/>
            <w:vAlign w:val="center"/>
            <w:hideMark/>
          </w:tcPr>
          <w:p w14:paraId="10706A0A"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1700,00000</w:t>
            </w:r>
          </w:p>
        </w:tc>
        <w:tc>
          <w:tcPr>
            <w:tcW w:w="305" w:type="pct"/>
            <w:gridSpan w:val="10"/>
            <w:shd w:val="clear" w:color="000000" w:fill="FFFFFF"/>
            <w:textDirection w:val="btLr"/>
            <w:vAlign w:val="center"/>
            <w:hideMark/>
          </w:tcPr>
          <w:p w14:paraId="43A0C79E"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433,00000</w:t>
            </w:r>
          </w:p>
        </w:tc>
        <w:tc>
          <w:tcPr>
            <w:tcW w:w="262" w:type="pct"/>
            <w:gridSpan w:val="5"/>
            <w:shd w:val="clear" w:color="000000" w:fill="FFFFFF"/>
            <w:textDirection w:val="btLr"/>
            <w:vAlign w:val="center"/>
            <w:hideMark/>
          </w:tcPr>
          <w:p w14:paraId="0A16C4E7"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433,00000</w:t>
            </w:r>
          </w:p>
        </w:tc>
        <w:tc>
          <w:tcPr>
            <w:tcW w:w="178" w:type="pct"/>
            <w:gridSpan w:val="2"/>
            <w:shd w:val="clear" w:color="000000" w:fill="FFFFFF"/>
            <w:textDirection w:val="btLr"/>
            <w:vAlign w:val="center"/>
            <w:hideMark/>
          </w:tcPr>
          <w:p w14:paraId="268C96DB" w14:textId="77777777" w:rsidR="00DD3F9A" w:rsidRPr="00DD3F9A" w:rsidRDefault="00DD3F9A" w:rsidP="003C0753">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10164,23960</w:t>
            </w:r>
          </w:p>
        </w:tc>
      </w:tr>
      <w:tr w:rsidR="00DD3F9A" w:rsidRPr="00DD3F9A" w14:paraId="0DD6BDF8" w14:textId="77777777" w:rsidTr="0015530F">
        <w:trPr>
          <w:trHeight w:val="73"/>
        </w:trPr>
        <w:tc>
          <w:tcPr>
            <w:tcW w:w="5000" w:type="pct"/>
            <w:gridSpan w:val="54"/>
            <w:shd w:val="clear" w:color="000000" w:fill="FFFFFF"/>
            <w:vAlign w:val="center"/>
            <w:hideMark/>
          </w:tcPr>
          <w:p w14:paraId="36163AB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F25B77" w:rsidRPr="00DD3F9A" w14:paraId="76E833A4" w14:textId="77777777" w:rsidTr="00A75BF6">
        <w:trPr>
          <w:cantSplit/>
          <w:trHeight w:val="980"/>
        </w:trPr>
        <w:tc>
          <w:tcPr>
            <w:tcW w:w="256" w:type="pct"/>
            <w:shd w:val="clear" w:color="000000" w:fill="FFFFFF"/>
            <w:vAlign w:val="center"/>
            <w:hideMark/>
          </w:tcPr>
          <w:p w14:paraId="02429DE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2.2.1.</w:t>
            </w:r>
          </w:p>
        </w:tc>
        <w:tc>
          <w:tcPr>
            <w:tcW w:w="1141" w:type="pct"/>
            <w:gridSpan w:val="3"/>
            <w:shd w:val="clear" w:color="000000" w:fill="FFFFFF"/>
            <w:vAlign w:val="center"/>
            <w:hideMark/>
          </w:tcPr>
          <w:p w14:paraId="50AF587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190" w:type="pct"/>
            <w:gridSpan w:val="8"/>
            <w:shd w:val="clear" w:color="000000" w:fill="FFFFFF"/>
            <w:textDirection w:val="btLr"/>
            <w:vAlign w:val="center"/>
            <w:hideMark/>
          </w:tcPr>
          <w:p w14:paraId="71E2A381"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998" w:type="pct"/>
            <w:gridSpan w:val="4"/>
            <w:shd w:val="clear" w:color="000000" w:fill="FFFFFF"/>
            <w:vAlign w:val="center"/>
            <w:hideMark/>
          </w:tcPr>
          <w:p w14:paraId="1EA7728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58" w:type="pct"/>
            <w:gridSpan w:val="8"/>
            <w:shd w:val="clear" w:color="000000" w:fill="FFFFFF"/>
            <w:vAlign w:val="center"/>
            <w:hideMark/>
          </w:tcPr>
          <w:p w14:paraId="18E1061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11" w:type="pct"/>
            <w:gridSpan w:val="6"/>
            <w:shd w:val="clear" w:color="000000" w:fill="FFFFFF"/>
            <w:textDirection w:val="btLr"/>
            <w:vAlign w:val="center"/>
            <w:hideMark/>
          </w:tcPr>
          <w:p w14:paraId="0BB3C640"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159,63400</w:t>
            </w:r>
          </w:p>
        </w:tc>
        <w:tc>
          <w:tcPr>
            <w:tcW w:w="293" w:type="pct"/>
            <w:gridSpan w:val="3"/>
            <w:shd w:val="clear" w:color="000000" w:fill="FFFFFF"/>
            <w:textDirection w:val="btLr"/>
            <w:vAlign w:val="center"/>
            <w:hideMark/>
          </w:tcPr>
          <w:p w14:paraId="0AC93E93"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169,33257</w:t>
            </w:r>
          </w:p>
        </w:tc>
        <w:tc>
          <w:tcPr>
            <w:tcW w:w="307" w:type="pct"/>
            <w:gridSpan w:val="4"/>
            <w:shd w:val="clear" w:color="000000" w:fill="FFFFFF"/>
            <w:textDirection w:val="btLr"/>
            <w:vAlign w:val="center"/>
            <w:hideMark/>
          </w:tcPr>
          <w:p w14:paraId="65723F27"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300,00000</w:t>
            </w:r>
          </w:p>
        </w:tc>
        <w:tc>
          <w:tcPr>
            <w:tcW w:w="300" w:type="pct"/>
            <w:gridSpan w:val="9"/>
            <w:shd w:val="clear" w:color="000000" w:fill="FFFFFF"/>
            <w:textDirection w:val="btLr"/>
            <w:vAlign w:val="center"/>
            <w:hideMark/>
          </w:tcPr>
          <w:p w14:paraId="6AEDAC62"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200,00000</w:t>
            </w:r>
          </w:p>
        </w:tc>
        <w:tc>
          <w:tcPr>
            <w:tcW w:w="292" w:type="pct"/>
            <w:gridSpan w:val="7"/>
            <w:shd w:val="clear" w:color="000000" w:fill="FFFFFF"/>
            <w:textDirection w:val="btLr"/>
            <w:vAlign w:val="center"/>
            <w:hideMark/>
          </w:tcPr>
          <w:p w14:paraId="3AFB170D"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200,00000</w:t>
            </w:r>
          </w:p>
        </w:tc>
        <w:tc>
          <w:tcPr>
            <w:tcW w:w="153" w:type="pct"/>
            <w:shd w:val="clear" w:color="000000" w:fill="FFFFFF"/>
            <w:textDirection w:val="btLr"/>
            <w:vAlign w:val="center"/>
            <w:hideMark/>
          </w:tcPr>
          <w:p w14:paraId="4DB0137B"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1028,96657</w:t>
            </w:r>
          </w:p>
        </w:tc>
      </w:tr>
      <w:tr w:rsidR="00F25B77" w:rsidRPr="00DD3F9A" w14:paraId="4D01AD18" w14:textId="77777777" w:rsidTr="00A75BF6">
        <w:trPr>
          <w:cantSplit/>
          <w:trHeight w:val="73"/>
        </w:trPr>
        <w:tc>
          <w:tcPr>
            <w:tcW w:w="256" w:type="pct"/>
            <w:shd w:val="clear" w:color="000000" w:fill="FFFFFF"/>
            <w:vAlign w:val="center"/>
            <w:hideMark/>
          </w:tcPr>
          <w:p w14:paraId="4512123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2.2.2.</w:t>
            </w:r>
          </w:p>
        </w:tc>
        <w:tc>
          <w:tcPr>
            <w:tcW w:w="1141" w:type="pct"/>
            <w:gridSpan w:val="3"/>
            <w:shd w:val="clear" w:color="000000" w:fill="FFFFFF"/>
            <w:vAlign w:val="center"/>
            <w:hideMark/>
          </w:tcPr>
          <w:p w14:paraId="61528B2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190" w:type="pct"/>
            <w:gridSpan w:val="8"/>
            <w:shd w:val="clear" w:color="000000" w:fill="FFFFFF"/>
            <w:textDirection w:val="btLr"/>
            <w:vAlign w:val="center"/>
            <w:hideMark/>
          </w:tcPr>
          <w:p w14:paraId="36B0F43E"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998" w:type="pct"/>
            <w:gridSpan w:val="4"/>
            <w:shd w:val="clear" w:color="000000" w:fill="FFFFFF"/>
            <w:vAlign w:val="center"/>
            <w:hideMark/>
          </w:tcPr>
          <w:p w14:paraId="3D96B44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58" w:type="pct"/>
            <w:gridSpan w:val="8"/>
            <w:shd w:val="clear" w:color="000000" w:fill="FFFFFF"/>
            <w:vAlign w:val="center"/>
            <w:hideMark/>
          </w:tcPr>
          <w:p w14:paraId="598F0C1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11" w:type="pct"/>
            <w:gridSpan w:val="6"/>
            <w:shd w:val="clear" w:color="000000" w:fill="FFFFFF"/>
            <w:textDirection w:val="btLr"/>
            <w:vAlign w:val="center"/>
            <w:hideMark/>
          </w:tcPr>
          <w:p w14:paraId="5FD0AC32"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3" w:type="pct"/>
            <w:gridSpan w:val="3"/>
            <w:shd w:val="clear" w:color="000000" w:fill="FFFFFF"/>
            <w:textDirection w:val="btLr"/>
            <w:vAlign w:val="center"/>
            <w:hideMark/>
          </w:tcPr>
          <w:p w14:paraId="636AD713"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7" w:type="pct"/>
            <w:gridSpan w:val="4"/>
            <w:shd w:val="clear" w:color="000000" w:fill="FFFFFF"/>
            <w:textDirection w:val="btLr"/>
            <w:vAlign w:val="center"/>
            <w:hideMark/>
          </w:tcPr>
          <w:p w14:paraId="14C9D6BC"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300" w:type="pct"/>
            <w:gridSpan w:val="9"/>
            <w:shd w:val="clear" w:color="000000" w:fill="FFFFFF"/>
            <w:textDirection w:val="btLr"/>
            <w:vAlign w:val="center"/>
            <w:hideMark/>
          </w:tcPr>
          <w:p w14:paraId="1E3FB42E"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292" w:type="pct"/>
            <w:gridSpan w:val="7"/>
            <w:shd w:val="clear" w:color="000000" w:fill="FFFFFF"/>
            <w:textDirection w:val="btLr"/>
            <w:vAlign w:val="center"/>
            <w:hideMark/>
          </w:tcPr>
          <w:p w14:paraId="0CEFFFF0"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153" w:type="pct"/>
            <w:shd w:val="clear" w:color="000000" w:fill="FFFFFF"/>
            <w:textDirection w:val="btLr"/>
            <w:vAlign w:val="center"/>
            <w:hideMark/>
          </w:tcPr>
          <w:p w14:paraId="6E3A48A4"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60,00000</w:t>
            </w:r>
          </w:p>
        </w:tc>
      </w:tr>
      <w:tr w:rsidR="00F25B77" w:rsidRPr="00DD3F9A" w14:paraId="1501DA2F" w14:textId="77777777" w:rsidTr="00A75BF6">
        <w:trPr>
          <w:cantSplit/>
          <w:trHeight w:val="73"/>
        </w:trPr>
        <w:tc>
          <w:tcPr>
            <w:tcW w:w="256" w:type="pct"/>
            <w:shd w:val="clear" w:color="000000" w:fill="FFFFFF"/>
            <w:vAlign w:val="center"/>
            <w:hideMark/>
          </w:tcPr>
          <w:p w14:paraId="545A52C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2.2.3.</w:t>
            </w:r>
          </w:p>
        </w:tc>
        <w:tc>
          <w:tcPr>
            <w:tcW w:w="1141" w:type="pct"/>
            <w:gridSpan w:val="3"/>
            <w:shd w:val="clear" w:color="000000" w:fill="FFFFFF"/>
            <w:vAlign w:val="center"/>
            <w:hideMark/>
          </w:tcPr>
          <w:p w14:paraId="2825723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190" w:type="pct"/>
            <w:gridSpan w:val="8"/>
            <w:shd w:val="clear" w:color="000000" w:fill="FFFFFF"/>
            <w:textDirection w:val="btLr"/>
            <w:vAlign w:val="center"/>
            <w:hideMark/>
          </w:tcPr>
          <w:p w14:paraId="3F9B28A8"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998" w:type="pct"/>
            <w:gridSpan w:val="4"/>
            <w:shd w:val="clear" w:color="000000" w:fill="FFFFFF"/>
            <w:vAlign w:val="center"/>
            <w:hideMark/>
          </w:tcPr>
          <w:p w14:paraId="3E7380D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58" w:type="pct"/>
            <w:gridSpan w:val="8"/>
            <w:shd w:val="clear" w:color="000000" w:fill="FFFFFF"/>
            <w:vAlign w:val="center"/>
            <w:hideMark/>
          </w:tcPr>
          <w:p w14:paraId="70234AD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11" w:type="pct"/>
            <w:gridSpan w:val="6"/>
            <w:shd w:val="clear" w:color="000000" w:fill="FFFFFF"/>
            <w:textDirection w:val="btLr"/>
            <w:vAlign w:val="center"/>
            <w:hideMark/>
          </w:tcPr>
          <w:p w14:paraId="14FC036A"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223,16000</w:t>
            </w:r>
          </w:p>
        </w:tc>
        <w:tc>
          <w:tcPr>
            <w:tcW w:w="293" w:type="pct"/>
            <w:gridSpan w:val="3"/>
            <w:shd w:val="clear" w:color="000000" w:fill="FFFFFF"/>
            <w:textDirection w:val="btLr"/>
            <w:vAlign w:val="center"/>
            <w:hideMark/>
          </w:tcPr>
          <w:p w14:paraId="231BA831"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7" w:type="pct"/>
            <w:gridSpan w:val="4"/>
            <w:shd w:val="clear" w:color="000000" w:fill="FFFFFF"/>
            <w:textDirection w:val="btLr"/>
            <w:vAlign w:val="center"/>
            <w:hideMark/>
          </w:tcPr>
          <w:p w14:paraId="7710197E"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200,00000</w:t>
            </w:r>
          </w:p>
        </w:tc>
        <w:tc>
          <w:tcPr>
            <w:tcW w:w="300" w:type="pct"/>
            <w:gridSpan w:val="9"/>
            <w:shd w:val="clear" w:color="000000" w:fill="FFFFFF"/>
            <w:textDirection w:val="btLr"/>
            <w:vAlign w:val="center"/>
            <w:hideMark/>
          </w:tcPr>
          <w:p w14:paraId="3FAEF1BB"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100,00000</w:t>
            </w:r>
          </w:p>
        </w:tc>
        <w:tc>
          <w:tcPr>
            <w:tcW w:w="292" w:type="pct"/>
            <w:gridSpan w:val="7"/>
            <w:shd w:val="clear" w:color="000000" w:fill="FFFFFF"/>
            <w:textDirection w:val="btLr"/>
            <w:vAlign w:val="center"/>
            <w:hideMark/>
          </w:tcPr>
          <w:p w14:paraId="357C6F9F"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100,00000</w:t>
            </w:r>
          </w:p>
        </w:tc>
        <w:tc>
          <w:tcPr>
            <w:tcW w:w="153" w:type="pct"/>
            <w:shd w:val="clear" w:color="000000" w:fill="FFFFFF"/>
            <w:textDirection w:val="btLr"/>
            <w:vAlign w:val="center"/>
            <w:hideMark/>
          </w:tcPr>
          <w:p w14:paraId="01D2F4B1"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623,16000</w:t>
            </w:r>
          </w:p>
        </w:tc>
      </w:tr>
      <w:tr w:rsidR="00F25B77" w:rsidRPr="00DD3F9A" w14:paraId="22A66DA8" w14:textId="77777777" w:rsidTr="00A75BF6">
        <w:trPr>
          <w:cantSplit/>
          <w:trHeight w:val="73"/>
        </w:trPr>
        <w:tc>
          <w:tcPr>
            <w:tcW w:w="256" w:type="pct"/>
            <w:shd w:val="clear" w:color="000000" w:fill="FFFFFF"/>
            <w:vAlign w:val="center"/>
            <w:hideMark/>
          </w:tcPr>
          <w:p w14:paraId="031BF32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2.2.4.</w:t>
            </w:r>
          </w:p>
        </w:tc>
        <w:tc>
          <w:tcPr>
            <w:tcW w:w="1141" w:type="pct"/>
            <w:gridSpan w:val="3"/>
            <w:shd w:val="clear" w:color="000000" w:fill="FFFFFF"/>
            <w:vAlign w:val="center"/>
            <w:hideMark/>
          </w:tcPr>
          <w:p w14:paraId="624CD55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190" w:type="pct"/>
            <w:gridSpan w:val="8"/>
            <w:shd w:val="clear" w:color="000000" w:fill="FFFFFF"/>
            <w:textDirection w:val="btLr"/>
            <w:vAlign w:val="center"/>
            <w:hideMark/>
          </w:tcPr>
          <w:p w14:paraId="38A2770E"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w:t>
            </w:r>
          </w:p>
        </w:tc>
        <w:tc>
          <w:tcPr>
            <w:tcW w:w="998" w:type="pct"/>
            <w:gridSpan w:val="4"/>
            <w:shd w:val="clear" w:color="000000" w:fill="FFFFFF"/>
            <w:vAlign w:val="center"/>
            <w:hideMark/>
          </w:tcPr>
          <w:p w14:paraId="4BBE20E3" w14:textId="76D77DAD" w:rsidR="00DD3F9A" w:rsidRPr="00DD3F9A" w:rsidRDefault="00DD3F9A" w:rsidP="00DD3F9A">
            <w:pPr>
              <w:spacing w:after="24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58" w:type="pct"/>
            <w:gridSpan w:val="8"/>
            <w:shd w:val="clear" w:color="000000" w:fill="FFFFFF"/>
            <w:vAlign w:val="center"/>
            <w:hideMark/>
          </w:tcPr>
          <w:p w14:paraId="5800854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областной или федеральный бюджет</w:t>
            </w:r>
          </w:p>
        </w:tc>
        <w:tc>
          <w:tcPr>
            <w:tcW w:w="311" w:type="pct"/>
            <w:gridSpan w:val="6"/>
            <w:shd w:val="clear" w:color="000000" w:fill="FFFFFF"/>
            <w:textDirection w:val="btLr"/>
            <w:vAlign w:val="center"/>
            <w:hideMark/>
          </w:tcPr>
          <w:p w14:paraId="27059BFB"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3" w:type="pct"/>
            <w:gridSpan w:val="3"/>
            <w:shd w:val="clear" w:color="000000" w:fill="FFFFFF"/>
            <w:textDirection w:val="btLr"/>
            <w:vAlign w:val="center"/>
            <w:hideMark/>
          </w:tcPr>
          <w:p w14:paraId="1D3DC5F3"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7" w:type="pct"/>
            <w:gridSpan w:val="4"/>
            <w:shd w:val="clear" w:color="000000" w:fill="FFFFFF"/>
            <w:textDirection w:val="btLr"/>
            <w:vAlign w:val="center"/>
            <w:hideMark/>
          </w:tcPr>
          <w:p w14:paraId="65DFC5FB"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0" w:type="pct"/>
            <w:gridSpan w:val="9"/>
            <w:shd w:val="clear" w:color="000000" w:fill="FFFFFF"/>
            <w:textDirection w:val="btLr"/>
            <w:vAlign w:val="center"/>
            <w:hideMark/>
          </w:tcPr>
          <w:p w14:paraId="54BB0BB1"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2" w:type="pct"/>
            <w:gridSpan w:val="7"/>
            <w:shd w:val="clear" w:color="000000" w:fill="FFFFFF"/>
            <w:textDirection w:val="btLr"/>
            <w:vAlign w:val="center"/>
            <w:hideMark/>
          </w:tcPr>
          <w:p w14:paraId="26BC7984"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14:paraId="278E8C3B"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r>
      <w:tr w:rsidR="00F25B77" w:rsidRPr="00DD3F9A" w14:paraId="12DBDFA1" w14:textId="77777777" w:rsidTr="00A75BF6">
        <w:trPr>
          <w:cantSplit/>
          <w:trHeight w:val="73"/>
        </w:trPr>
        <w:tc>
          <w:tcPr>
            <w:tcW w:w="256" w:type="pct"/>
            <w:shd w:val="clear" w:color="000000" w:fill="FFFFFF"/>
            <w:vAlign w:val="center"/>
            <w:hideMark/>
          </w:tcPr>
          <w:p w14:paraId="65C97EA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2.2.5.</w:t>
            </w:r>
          </w:p>
        </w:tc>
        <w:tc>
          <w:tcPr>
            <w:tcW w:w="1141" w:type="pct"/>
            <w:gridSpan w:val="3"/>
            <w:shd w:val="clear" w:color="000000" w:fill="FFFFFF"/>
            <w:vAlign w:val="center"/>
            <w:hideMark/>
          </w:tcPr>
          <w:p w14:paraId="7E0D98F9" w14:textId="69CF5766"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190" w:type="pct"/>
            <w:gridSpan w:val="8"/>
            <w:shd w:val="clear" w:color="000000" w:fill="FFFFFF"/>
            <w:textDirection w:val="btLr"/>
            <w:vAlign w:val="center"/>
            <w:hideMark/>
          </w:tcPr>
          <w:p w14:paraId="6AB27866"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w:t>
            </w:r>
          </w:p>
        </w:tc>
        <w:tc>
          <w:tcPr>
            <w:tcW w:w="998" w:type="pct"/>
            <w:gridSpan w:val="4"/>
            <w:shd w:val="clear" w:color="000000" w:fill="FFFFFF"/>
            <w:vAlign w:val="center"/>
            <w:hideMark/>
          </w:tcPr>
          <w:p w14:paraId="5BC1C94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58" w:type="pct"/>
            <w:gridSpan w:val="8"/>
            <w:shd w:val="clear" w:color="000000" w:fill="FFFFFF"/>
            <w:vAlign w:val="center"/>
            <w:hideMark/>
          </w:tcPr>
          <w:p w14:paraId="34539C09"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областной или федеральный бюджет</w:t>
            </w:r>
          </w:p>
        </w:tc>
        <w:tc>
          <w:tcPr>
            <w:tcW w:w="311" w:type="pct"/>
            <w:gridSpan w:val="6"/>
            <w:shd w:val="clear" w:color="000000" w:fill="FFFFFF"/>
            <w:textDirection w:val="btLr"/>
            <w:vAlign w:val="center"/>
            <w:hideMark/>
          </w:tcPr>
          <w:p w14:paraId="0695C6B0"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75,00000</w:t>
            </w:r>
          </w:p>
        </w:tc>
        <w:tc>
          <w:tcPr>
            <w:tcW w:w="293" w:type="pct"/>
            <w:gridSpan w:val="3"/>
            <w:shd w:val="clear" w:color="000000" w:fill="FFFFFF"/>
            <w:textDirection w:val="btLr"/>
            <w:vAlign w:val="center"/>
            <w:hideMark/>
          </w:tcPr>
          <w:p w14:paraId="3AF3F101"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7" w:type="pct"/>
            <w:gridSpan w:val="4"/>
            <w:shd w:val="clear" w:color="000000" w:fill="FFFFFF"/>
            <w:textDirection w:val="btLr"/>
            <w:vAlign w:val="center"/>
            <w:hideMark/>
          </w:tcPr>
          <w:p w14:paraId="3B718D81"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0" w:type="pct"/>
            <w:gridSpan w:val="9"/>
            <w:shd w:val="clear" w:color="000000" w:fill="FFFFFF"/>
            <w:textDirection w:val="btLr"/>
            <w:vAlign w:val="center"/>
            <w:hideMark/>
          </w:tcPr>
          <w:p w14:paraId="0E4E550C"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2" w:type="pct"/>
            <w:gridSpan w:val="7"/>
            <w:shd w:val="clear" w:color="000000" w:fill="FFFFFF"/>
            <w:textDirection w:val="btLr"/>
            <w:vAlign w:val="center"/>
            <w:hideMark/>
          </w:tcPr>
          <w:p w14:paraId="6E217643"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14:paraId="14C2DE6E" w14:textId="77777777" w:rsidR="00DD3F9A" w:rsidRPr="00DD3F9A" w:rsidRDefault="00DD3F9A" w:rsidP="005E6DD1">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75,00000</w:t>
            </w:r>
          </w:p>
        </w:tc>
      </w:tr>
      <w:tr w:rsidR="00DD3F9A" w:rsidRPr="00DD3F9A" w14:paraId="74FB12F0" w14:textId="77777777" w:rsidTr="0015530F">
        <w:trPr>
          <w:trHeight w:val="73"/>
        </w:trPr>
        <w:tc>
          <w:tcPr>
            <w:tcW w:w="5000" w:type="pct"/>
            <w:gridSpan w:val="54"/>
            <w:shd w:val="clear" w:color="000000" w:fill="FFFFFF"/>
            <w:vAlign w:val="center"/>
            <w:hideMark/>
          </w:tcPr>
          <w:p w14:paraId="181EE9C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F25B77" w:rsidRPr="00DD3F9A" w14:paraId="08B5C2AC" w14:textId="77777777" w:rsidTr="00A75BF6">
        <w:trPr>
          <w:cantSplit/>
          <w:trHeight w:val="73"/>
        </w:trPr>
        <w:tc>
          <w:tcPr>
            <w:tcW w:w="256" w:type="pct"/>
            <w:shd w:val="clear" w:color="000000" w:fill="FFFFFF"/>
            <w:vAlign w:val="center"/>
            <w:hideMark/>
          </w:tcPr>
          <w:p w14:paraId="5F12825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2.3.1.</w:t>
            </w:r>
          </w:p>
        </w:tc>
        <w:tc>
          <w:tcPr>
            <w:tcW w:w="1148" w:type="pct"/>
            <w:gridSpan w:val="4"/>
            <w:shd w:val="clear" w:color="000000" w:fill="FFFFFF"/>
            <w:vAlign w:val="center"/>
            <w:hideMark/>
          </w:tcPr>
          <w:p w14:paraId="6420095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183" w:type="pct"/>
            <w:gridSpan w:val="7"/>
            <w:shd w:val="clear" w:color="000000" w:fill="FFFFFF"/>
            <w:textDirection w:val="btLr"/>
            <w:vAlign w:val="center"/>
            <w:hideMark/>
          </w:tcPr>
          <w:p w14:paraId="3C1258F8"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5" w:type="pct"/>
            <w:gridSpan w:val="5"/>
            <w:shd w:val="clear" w:color="000000" w:fill="FFFFFF"/>
            <w:vAlign w:val="center"/>
            <w:hideMark/>
          </w:tcPr>
          <w:p w14:paraId="26EBF53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51" w:type="pct"/>
            <w:gridSpan w:val="7"/>
            <w:shd w:val="clear" w:color="000000" w:fill="FFFFFF"/>
            <w:vAlign w:val="center"/>
            <w:hideMark/>
          </w:tcPr>
          <w:p w14:paraId="452A1D2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11" w:type="pct"/>
            <w:gridSpan w:val="6"/>
            <w:shd w:val="clear" w:color="000000" w:fill="FFFFFF"/>
            <w:textDirection w:val="btLr"/>
            <w:vAlign w:val="center"/>
            <w:hideMark/>
          </w:tcPr>
          <w:p w14:paraId="7BAC945D"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3" w:type="pct"/>
            <w:gridSpan w:val="3"/>
            <w:shd w:val="clear" w:color="000000" w:fill="FFFFFF"/>
            <w:textDirection w:val="btLr"/>
            <w:vAlign w:val="center"/>
            <w:hideMark/>
          </w:tcPr>
          <w:p w14:paraId="26C4AD05"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307" w:type="pct"/>
            <w:gridSpan w:val="4"/>
            <w:shd w:val="clear" w:color="000000" w:fill="FFFFFF"/>
            <w:textDirection w:val="btLr"/>
            <w:vAlign w:val="center"/>
            <w:hideMark/>
          </w:tcPr>
          <w:p w14:paraId="622E6EC2"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296" w:type="pct"/>
            <w:gridSpan w:val="8"/>
            <w:shd w:val="clear" w:color="000000" w:fill="FFFFFF"/>
            <w:textDirection w:val="btLr"/>
            <w:vAlign w:val="center"/>
            <w:hideMark/>
          </w:tcPr>
          <w:p w14:paraId="2A5BEF6E"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296" w:type="pct"/>
            <w:gridSpan w:val="8"/>
            <w:shd w:val="clear" w:color="000000" w:fill="FFFFFF"/>
            <w:textDirection w:val="btLr"/>
            <w:vAlign w:val="center"/>
            <w:hideMark/>
          </w:tcPr>
          <w:p w14:paraId="23FD1878"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153" w:type="pct"/>
            <w:shd w:val="clear" w:color="000000" w:fill="FFFFFF"/>
            <w:textDirection w:val="btLr"/>
            <w:vAlign w:val="center"/>
            <w:hideMark/>
          </w:tcPr>
          <w:p w14:paraId="3FA06E56" w14:textId="77777777" w:rsidR="00DD3F9A" w:rsidRPr="00DD3F9A" w:rsidRDefault="00DD3F9A" w:rsidP="00A02F94">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80,00000</w:t>
            </w:r>
          </w:p>
        </w:tc>
      </w:tr>
      <w:tr w:rsidR="00F25B77" w:rsidRPr="00DD3F9A" w14:paraId="263C84CA" w14:textId="77777777" w:rsidTr="00A75BF6">
        <w:trPr>
          <w:cantSplit/>
          <w:trHeight w:val="787"/>
        </w:trPr>
        <w:tc>
          <w:tcPr>
            <w:tcW w:w="256" w:type="pct"/>
            <w:shd w:val="clear" w:color="000000" w:fill="FFFFFF"/>
            <w:vAlign w:val="center"/>
            <w:hideMark/>
          </w:tcPr>
          <w:p w14:paraId="3FF9E36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2.3.2.</w:t>
            </w:r>
          </w:p>
        </w:tc>
        <w:tc>
          <w:tcPr>
            <w:tcW w:w="1148" w:type="pct"/>
            <w:gridSpan w:val="4"/>
            <w:shd w:val="clear" w:color="000000" w:fill="FFFFFF"/>
            <w:vAlign w:val="center"/>
            <w:hideMark/>
          </w:tcPr>
          <w:p w14:paraId="7095B29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183" w:type="pct"/>
            <w:gridSpan w:val="7"/>
            <w:shd w:val="clear" w:color="000000" w:fill="FFFFFF"/>
            <w:textDirection w:val="btLr"/>
            <w:vAlign w:val="center"/>
            <w:hideMark/>
          </w:tcPr>
          <w:p w14:paraId="39F24D30"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w:t>
            </w:r>
          </w:p>
        </w:tc>
        <w:tc>
          <w:tcPr>
            <w:tcW w:w="1005" w:type="pct"/>
            <w:gridSpan w:val="5"/>
            <w:shd w:val="clear" w:color="000000" w:fill="FFFFFF"/>
            <w:vAlign w:val="center"/>
            <w:hideMark/>
          </w:tcPr>
          <w:p w14:paraId="1F87F299" w14:textId="77777777" w:rsidR="00DD3F9A" w:rsidRPr="00DD3F9A" w:rsidRDefault="00DD3F9A" w:rsidP="00DD3F9A">
            <w:pPr>
              <w:spacing w:after="24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51" w:type="pct"/>
            <w:gridSpan w:val="7"/>
            <w:shd w:val="clear" w:color="000000" w:fill="FFFFFF"/>
            <w:vAlign w:val="center"/>
            <w:hideMark/>
          </w:tcPr>
          <w:p w14:paraId="3D7287F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от приносящей доход деятельности</w:t>
            </w:r>
          </w:p>
        </w:tc>
        <w:tc>
          <w:tcPr>
            <w:tcW w:w="311" w:type="pct"/>
            <w:gridSpan w:val="6"/>
            <w:shd w:val="clear" w:color="000000" w:fill="FFFFFF"/>
            <w:textDirection w:val="btLr"/>
            <w:vAlign w:val="center"/>
            <w:hideMark/>
          </w:tcPr>
          <w:p w14:paraId="6DD7B56C"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91,51200</w:t>
            </w:r>
          </w:p>
        </w:tc>
        <w:tc>
          <w:tcPr>
            <w:tcW w:w="293" w:type="pct"/>
            <w:gridSpan w:val="3"/>
            <w:shd w:val="clear" w:color="000000" w:fill="FFFFFF"/>
            <w:textDirection w:val="btLr"/>
            <w:vAlign w:val="center"/>
            <w:hideMark/>
          </w:tcPr>
          <w:p w14:paraId="0757D923"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7" w:type="pct"/>
            <w:gridSpan w:val="4"/>
            <w:shd w:val="clear" w:color="000000" w:fill="FFFFFF"/>
            <w:textDirection w:val="btLr"/>
            <w:vAlign w:val="center"/>
            <w:hideMark/>
          </w:tcPr>
          <w:p w14:paraId="5031D294"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6" w:type="pct"/>
            <w:gridSpan w:val="8"/>
            <w:shd w:val="clear" w:color="000000" w:fill="FFFFFF"/>
            <w:textDirection w:val="btLr"/>
            <w:vAlign w:val="center"/>
            <w:hideMark/>
          </w:tcPr>
          <w:p w14:paraId="226860D1"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6" w:type="pct"/>
            <w:gridSpan w:val="8"/>
            <w:shd w:val="clear" w:color="000000" w:fill="FFFFFF"/>
            <w:textDirection w:val="btLr"/>
            <w:vAlign w:val="center"/>
            <w:hideMark/>
          </w:tcPr>
          <w:p w14:paraId="1956FEBB"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53" w:type="pct"/>
            <w:shd w:val="clear" w:color="000000" w:fill="FFFFFF"/>
            <w:textDirection w:val="btLr"/>
            <w:vAlign w:val="center"/>
            <w:hideMark/>
          </w:tcPr>
          <w:p w14:paraId="39770661" w14:textId="77777777" w:rsidR="00DD3F9A" w:rsidRPr="00DD3F9A" w:rsidRDefault="00DD3F9A" w:rsidP="00A02F94">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91,51200</w:t>
            </w:r>
          </w:p>
        </w:tc>
      </w:tr>
      <w:tr w:rsidR="00DD3F9A" w:rsidRPr="00DD3F9A" w14:paraId="0F4E6383" w14:textId="77777777" w:rsidTr="0015530F">
        <w:trPr>
          <w:trHeight w:val="73"/>
        </w:trPr>
        <w:tc>
          <w:tcPr>
            <w:tcW w:w="5000" w:type="pct"/>
            <w:gridSpan w:val="54"/>
            <w:shd w:val="clear" w:color="000000" w:fill="FFFFFF"/>
            <w:vAlign w:val="center"/>
            <w:hideMark/>
          </w:tcPr>
          <w:p w14:paraId="7ABF132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lastRenderedPageBreak/>
              <w:t>2.4. Сохранение национальных традиций и культуры на территории муниципального района Сергиевский</w:t>
            </w:r>
          </w:p>
        </w:tc>
      </w:tr>
      <w:tr w:rsidR="00F25B77" w:rsidRPr="00DD3F9A" w14:paraId="739DC084" w14:textId="77777777" w:rsidTr="00A75BF6">
        <w:trPr>
          <w:cantSplit/>
          <w:trHeight w:val="769"/>
        </w:trPr>
        <w:tc>
          <w:tcPr>
            <w:tcW w:w="256" w:type="pct"/>
            <w:shd w:val="clear" w:color="000000" w:fill="FFFFFF"/>
            <w:vAlign w:val="center"/>
            <w:hideMark/>
          </w:tcPr>
          <w:p w14:paraId="4D4C4FD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2.4.1.</w:t>
            </w:r>
          </w:p>
        </w:tc>
        <w:tc>
          <w:tcPr>
            <w:tcW w:w="1158" w:type="pct"/>
            <w:gridSpan w:val="5"/>
            <w:shd w:val="clear" w:color="000000" w:fill="FFFFFF"/>
            <w:vAlign w:val="center"/>
            <w:hideMark/>
          </w:tcPr>
          <w:p w14:paraId="039EB36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173" w:type="pct"/>
            <w:gridSpan w:val="6"/>
            <w:shd w:val="clear" w:color="000000" w:fill="FFFFFF"/>
            <w:textDirection w:val="btLr"/>
            <w:vAlign w:val="center"/>
            <w:hideMark/>
          </w:tcPr>
          <w:p w14:paraId="7A5481C0"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5" w:type="pct"/>
            <w:gridSpan w:val="5"/>
            <w:shd w:val="clear" w:color="000000" w:fill="FFFFFF"/>
            <w:vAlign w:val="center"/>
            <w:hideMark/>
          </w:tcPr>
          <w:p w14:paraId="1702AA1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51" w:type="pct"/>
            <w:gridSpan w:val="7"/>
            <w:shd w:val="clear" w:color="000000" w:fill="FFFFFF"/>
            <w:vAlign w:val="center"/>
            <w:hideMark/>
          </w:tcPr>
          <w:p w14:paraId="5C43502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311" w:type="pct"/>
            <w:gridSpan w:val="6"/>
            <w:shd w:val="clear" w:color="000000" w:fill="FFFFFF"/>
            <w:textDirection w:val="btLr"/>
            <w:vAlign w:val="center"/>
            <w:hideMark/>
          </w:tcPr>
          <w:p w14:paraId="1D67ADCF"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3" w:type="pct"/>
            <w:gridSpan w:val="3"/>
            <w:shd w:val="clear" w:color="000000" w:fill="FFFFFF"/>
            <w:textDirection w:val="btLr"/>
            <w:vAlign w:val="center"/>
            <w:hideMark/>
          </w:tcPr>
          <w:p w14:paraId="2D83A169"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16,00000</w:t>
            </w:r>
          </w:p>
        </w:tc>
        <w:tc>
          <w:tcPr>
            <w:tcW w:w="307" w:type="pct"/>
            <w:gridSpan w:val="4"/>
            <w:shd w:val="clear" w:color="000000" w:fill="FFFFFF"/>
            <w:textDirection w:val="btLr"/>
            <w:vAlign w:val="center"/>
            <w:hideMark/>
          </w:tcPr>
          <w:p w14:paraId="2DD4105D"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296" w:type="pct"/>
            <w:gridSpan w:val="8"/>
            <w:shd w:val="clear" w:color="000000" w:fill="FFFFFF"/>
            <w:textDirection w:val="btLr"/>
            <w:vAlign w:val="center"/>
            <w:hideMark/>
          </w:tcPr>
          <w:p w14:paraId="3B8483BF"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296" w:type="pct"/>
            <w:gridSpan w:val="8"/>
            <w:shd w:val="clear" w:color="000000" w:fill="FFFFFF"/>
            <w:textDirection w:val="btLr"/>
            <w:vAlign w:val="center"/>
            <w:hideMark/>
          </w:tcPr>
          <w:p w14:paraId="65BF068F"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153" w:type="pct"/>
            <w:shd w:val="clear" w:color="000000" w:fill="FFFFFF"/>
            <w:textDirection w:val="btLr"/>
            <w:vAlign w:val="center"/>
            <w:hideMark/>
          </w:tcPr>
          <w:p w14:paraId="6C6B836C"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76,00000</w:t>
            </w:r>
          </w:p>
        </w:tc>
      </w:tr>
      <w:tr w:rsidR="00DD3F9A" w:rsidRPr="00DD3F9A" w14:paraId="4E0B5D86" w14:textId="77777777" w:rsidTr="0015530F">
        <w:trPr>
          <w:trHeight w:val="73"/>
        </w:trPr>
        <w:tc>
          <w:tcPr>
            <w:tcW w:w="5000" w:type="pct"/>
            <w:gridSpan w:val="54"/>
            <w:shd w:val="clear" w:color="000000" w:fill="FFFFFF"/>
            <w:vAlign w:val="center"/>
            <w:hideMark/>
          </w:tcPr>
          <w:p w14:paraId="05EF729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F25B77" w:rsidRPr="00DD3F9A" w14:paraId="7287F4F4" w14:textId="77777777" w:rsidTr="00A75BF6">
        <w:trPr>
          <w:cantSplit/>
          <w:trHeight w:val="711"/>
        </w:trPr>
        <w:tc>
          <w:tcPr>
            <w:tcW w:w="256" w:type="pct"/>
            <w:shd w:val="clear" w:color="000000" w:fill="FFFFFF"/>
            <w:vAlign w:val="center"/>
            <w:hideMark/>
          </w:tcPr>
          <w:p w14:paraId="250FBBA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2.5.1.</w:t>
            </w:r>
          </w:p>
        </w:tc>
        <w:tc>
          <w:tcPr>
            <w:tcW w:w="1163" w:type="pct"/>
            <w:gridSpan w:val="6"/>
            <w:shd w:val="clear" w:color="000000" w:fill="FFFFFF"/>
            <w:vAlign w:val="center"/>
            <w:hideMark/>
          </w:tcPr>
          <w:p w14:paraId="679E53E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168" w:type="pct"/>
            <w:gridSpan w:val="5"/>
            <w:shd w:val="clear" w:color="000000" w:fill="FFFFFF"/>
            <w:textDirection w:val="btLr"/>
            <w:vAlign w:val="center"/>
            <w:hideMark/>
          </w:tcPr>
          <w:p w14:paraId="40049549"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5" w:type="pct"/>
            <w:gridSpan w:val="5"/>
            <w:shd w:val="clear" w:color="000000" w:fill="FFFFFF"/>
            <w:vAlign w:val="center"/>
            <w:hideMark/>
          </w:tcPr>
          <w:p w14:paraId="0ADFF45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34" w:type="pct"/>
            <w:gridSpan w:val="6"/>
            <w:shd w:val="clear" w:color="000000" w:fill="FFFFFF"/>
            <w:vAlign w:val="center"/>
            <w:hideMark/>
          </w:tcPr>
          <w:p w14:paraId="4CADEA9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94" w:type="pct"/>
            <w:gridSpan w:val="4"/>
            <w:shd w:val="clear" w:color="000000" w:fill="FFFFFF"/>
            <w:textDirection w:val="btLr"/>
            <w:vAlign w:val="center"/>
            <w:hideMark/>
          </w:tcPr>
          <w:p w14:paraId="470CE6FD"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89" w:type="pct"/>
            <w:gridSpan w:val="4"/>
            <w:shd w:val="clear" w:color="000000" w:fill="FFFFFF"/>
            <w:textDirection w:val="btLr"/>
            <w:vAlign w:val="center"/>
            <w:hideMark/>
          </w:tcPr>
          <w:p w14:paraId="55064CBA"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6" w:type="pct"/>
            <w:gridSpan w:val="5"/>
            <w:shd w:val="clear" w:color="000000" w:fill="FFFFFF"/>
            <w:textDirection w:val="btLr"/>
            <w:vAlign w:val="center"/>
            <w:hideMark/>
          </w:tcPr>
          <w:p w14:paraId="6DBA6D16"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12" w:type="pct"/>
            <w:gridSpan w:val="8"/>
            <w:shd w:val="clear" w:color="000000" w:fill="FFFFFF"/>
            <w:textDirection w:val="btLr"/>
            <w:vAlign w:val="center"/>
            <w:hideMark/>
          </w:tcPr>
          <w:p w14:paraId="23F7C5F4"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5" w:type="pct"/>
            <w:gridSpan w:val="8"/>
            <w:shd w:val="clear" w:color="000000" w:fill="FFFFFF"/>
            <w:textDirection w:val="btLr"/>
            <w:vAlign w:val="center"/>
            <w:hideMark/>
          </w:tcPr>
          <w:p w14:paraId="7371D6E9"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78" w:type="pct"/>
            <w:gridSpan w:val="2"/>
            <w:shd w:val="clear" w:color="000000" w:fill="FFFFFF"/>
            <w:textDirection w:val="btLr"/>
            <w:vAlign w:val="center"/>
            <w:hideMark/>
          </w:tcPr>
          <w:p w14:paraId="714EAE77" w14:textId="77777777" w:rsidR="00DD3F9A" w:rsidRPr="00DD3F9A" w:rsidRDefault="00DD3F9A" w:rsidP="00A02F94">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r>
      <w:tr w:rsidR="00F25B77" w:rsidRPr="00DD3F9A" w14:paraId="1EF74058" w14:textId="77777777" w:rsidTr="00A75BF6">
        <w:trPr>
          <w:cantSplit/>
          <w:trHeight w:val="834"/>
        </w:trPr>
        <w:tc>
          <w:tcPr>
            <w:tcW w:w="256" w:type="pct"/>
            <w:shd w:val="clear" w:color="000000" w:fill="FFFFFF"/>
            <w:vAlign w:val="center"/>
            <w:hideMark/>
          </w:tcPr>
          <w:p w14:paraId="64CD19D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2.5.2.</w:t>
            </w:r>
          </w:p>
        </w:tc>
        <w:tc>
          <w:tcPr>
            <w:tcW w:w="1163" w:type="pct"/>
            <w:gridSpan w:val="6"/>
            <w:shd w:val="clear" w:color="000000" w:fill="FFFFFF"/>
            <w:vAlign w:val="center"/>
            <w:hideMark/>
          </w:tcPr>
          <w:p w14:paraId="2B6642C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168" w:type="pct"/>
            <w:gridSpan w:val="5"/>
            <w:shd w:val="clear" w:color="000000" w:fill="FFFFFF"/>
            <w:textDirection w:val="btLr"/>
            <w:vAlign w:val="center"/>
            <w:hideMark/>
          </w:tcPr>
          <w:p w14:paraId="0D1C79B4"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5" w:type="pct"/>
            <w:gridSpan w:val="5"/>
            <w:shd w:val="clear" w:color="000000" w:fill="FFFFFF"/>
            <w:vAlign w:val="center"/>
            <w:hideMark/>
          </w:tcPr>
          <w:p w14:paraId="1875A4B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34" w:type="pct"/>
            <w:gridSpan w:val="6"/>
            <w:shd w:val="clear" w:color="000000" w:fill="FFFFFF"/>
            <w:vAlign w:val="center"/>
            <w:hideMark/>
          </w:tcPr>
          <w:p w14:paraId="743CCE6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94" w:type="pct"/>
            <w:gridSpan w:val="4"/>
            <w:shd w:val="clear" w:color="000000" w:fill="FFFFFF"/>
            <w:textDirection w:val="btLr"/>
            <w:vAlign w:val="center"/>
            <w:hideMark/>
          </w:tcPr>
          <w:p w14:paraId="5BC74206"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393,85400</w:t>
            </w:r>
          </w:p>
        </w:tc>
        <w:tc>
          <w:tcPr>
            <w:tcW w:w="289" w:type="pct"/>
            <w:gridSpan w:val="4"/>
            <w:shd w:val="clear" w:color="000000" w:fill="FFFFFF"/>
            <w:textDirection w:val="btLr"/>
            <w:vAlign w:val="center"/>
            <w:hideMark/>
          </w:tcPr>
          <w:p w14:paraId="063CBCB8"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214,55000</w:t>
            </w:r>
          </w:p>
        </w:tc>
        <w:tc>
          <w:tcPr>
            <w:tcW w:w="306" w:type="pct"/>
            <w:gridSpan w:val="5"/>
            <w:shd w:val="clear" w:color="000000" w:fill="FFFFFF"/>
            <w:textDirection w:val="btLr"/>
            <w:vAlign w:val="center"/>
            <w:hideMark/>
          </w:tcPr>
          <w:p w14:paraId="63209ED5"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500,00000</w:t>
            </w:r>
          </w:p>
        </w:tc>
        <w:tc>
          <w:tcPr>
            <w:tcW w:w="312" w:type="pct"/>
            <w:gridSpan w:val="8"/>
            <w:shd w:val="clear" w:color="000000" w:fill="FFFFFF"/>
            <w:textDirection w:val="btLr"/>
            <w:vAlign w:val="center"/>
            <w:hideMark/>
          </w:tcPr>
          <w:p w14:paraId="757A2FDC"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400,00000</w:t>
            </w:r>
          </w:p>
        </w:tc>
        <w:tc>
          <w:tcPr>
            <w:tcW w:w="295" w:type="pct"/>
            <w:gridSpan w:val="8"/>
            <w:shd w:val="clear" w:color="000000" w:fill="FFFFFF"/>
            <w:textDirection w:val="btLr"/>
            <w:vAlign w:val="center"/>
            <w:hideMark/>
          </w:tcPr>
          <w:p w14:paraId="6B8B0CFF"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400,00000</w:t>
            </w:r>
          </w:p>
        </w:tc>
        <w:tc>
          <w:tcPr>
            <w:tcW w:w="178" w:type="pct"/>
            <w:gridSpan w:val="2"/>
            <w:shd w:val="clear" w:color="000000" w:fill="FFFFFF"/>
            <w:textDirection w:val="btLr"/>
            <w:vAlign w:val="center"/>
            <w:hideMark/>
          </w:tcPr>
          <w:p w14:paraId="507E7910" w14:textId="77777777" w:rsidR="00DD3F9A" w:rsidRPr="00DD3F9A" w:rsidRDefault="00DD3F9A" w:rsidP="00A02F94">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1908,40400</w:t>
            </w:r>
          </w:p>
        </w:tc>
      </w:tr>
      <w:tr w:rsidR="00DD3F9A" w:rsidRPr="00DD3F9A" w14:paraId="664DB5F0" w14:textId="77777777" w:rsidTr="0015530F">
        <w:trPr>
          <w:trHeight w:val="73"/>
        </w:trPr>
        <w:tc>
          <w:tcPr>
            <w:tcW w:w="5000" w:type="pct"/>
            <w:gridSpan w:val="54"/>
            <w:shd w:val="clear" w:color="000000" w:fill="FFFFFF"/>
            <w:vAlign w:val="center"/>
            <w:hideMark/>
          </w:tcPr>
          <w:p w14:paraId="0E6C282B"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DD3F9A" w:rsidRPr="00DD3F9A" w14:paraId="78B8B999" w14:textId="77777777" w:rsidTr="0015530F">
        <w:trPr>
          <w:trHeight w:val="73"/>
        </w:trPr>
        <w:tc>
          <w:tcPr>
            <w:tcW w:w="5000" w:type="pct"/>
            <w:gridSpan w:val="54"/>
            <w:shd w:val="clear" w:color="000000" w:fill="FFFFFF"/>
            <w:vAlign w:val="center"/>
            <w:hideMark/>
          </w:tcPr>
          <w:p w14:paraId="4E499A7E" w14:textId="0F38D3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3.1 Система мероприятий, направленных на удовле</w:t>
            </w:r>
            <w:r>
              <w:rPr>
                <w:rFonts w:ascii="Times New Roman" w:eastAsia="Times New Roman" w:hAnsi="Times New Roman" w:cs="Times New Roman"/>
                <w:sz w:val="12"/>
                <w:szCs w:val="12"/>
                <w:lang w:eastAsia="ru-RU"/>
              </w:rPr>
              <w:t xml:space="preserve">творение потребности населения </w:t>
            </w:r>
            <w:r w:rsidRPr="00DD3F9A">
              <w:rPr>
                <w:rFonts w:ascii="Times New Roman" w:eastAsia="Times New Roman" w:hAnsi="Times New Roman" w:cs="Times New Roman"/>
                <w:sz w:val="12"/>
                <w:szCs w:val="12"/>
                <w:lang w:eastAsia="ru-RU"/>
              </w:rPr>
              <w:t>и гостей района в полноценном, активном отдыхе</w:t>
            </w:r>
          </w:p>
        </w:tc>
      </w:tr>
      <w:tr w:rsidR="00F25B77" w:rsidRPr="00DD3F9A" w14:paraId="5F646A51" w14:textId="77777777" w:rsidTr="00A75BF6">
        <w:trPr>
          <w:cantSplit/>
          <w:trHeight w:val="680"/>
        </w:trPr>
        <w:tc>
          <w:tcPr>
            <w:tcW w:w="256" w:type="pct"/>
            <w:shd w:val="clear" w:color="000000" w:fill="FFFFFF"/>
            <w:vAlign w:val="center"/>
            <w:hideMark/>
          </w:tcPr>
          <w:p w14:paraId="61B51D0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3.1.1.</w:t>
            </w:r>
          </w:p>
        </w:tc>
        <w:tc>
          <w:tcPr>
            <w:tcW w:w="1163" w:type="pct"/>
            <w:gridSpan w:val="6"/>
            <w:shd w:val="clear" w:color="000000" w:fill="FFFFFF"/>
            <w:vAlign w:val="center"/>
            <w:hideMark/>
          </w:tcPr>
          <w:p w14:paraId="7C26F4C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168" w:type="pct"/>
            <w:gridSpan w:val="5"/>
            <w:shd w:val="clear" w:color="000000" w:fill="FFFFFF"/>
            <w:textDirection w:val="btLr"/>
            <w:vAlign w:val="center"/>
            <w:hideMark/>
          </w:tcPr>
          <w:p w14:paraId="7D8A27D9"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998" w:type="pct"/>
            <w:gridSpan w:val="4"/>
            <w:shd w:val="clear" w:color="000000" w:fill="FFFFFF"/>
            <w:vAlign w:val="center"/>
            <w:hideMark/>
          </w:tcPr>
          <w:p w14:paraId="3827A5D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6" w:type="pct"/>
            <w:gridSpan w:val="6"/>
            <w:shd w:val="clear" w:color="000000" w:fill="FFFFFF"/>
            <w:vAlign w:val="center"/>
            <w:hideMark/>
          </w:tcPr>
          <w:p w14:paraId="64122C9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99" w:type="pct"/>
            <w:gridSpan w:val="5"/>
            <w:shd w:val="clear" w:color="000000" w:fill="FFFFFF"/>
            <w:textDirection w:val="btLr"/>
            <w:vAlign w:val="center"/>
            <w:hideMark/>
          </w:tcPr>
          <w:p w14:paraId="284607AF"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12,00000</w:t>
            </w:r>
          </w:p>
        </w:tc>
        <w:tc>
          <w:tcPr>
            <w:tcW w:w="289" w:type="pct"/>
            <w:gridSpan w:val="4"/>
            <w:shd w:val="clear" w:color="000000" w:fill="FFFFFF"/>
            <w:textDirection w:val="btLr"/>
            <w:vAlign w:val="center"/>
            <w:hideMark/>
          </w:tcPr>
          <w:p w14:paraId="21A18218"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9,95000</w:t>
            </w:r>
          </w:p>
        </w:tc>
        <w:tc>
          <w:tcPr>
            <w:tcW w:w="302" w:type="pct"/>
            <w:gridSpan w:val="4"/>
            <w:shd w:val="clear" w:color="000000" w:fill="FFFFFF"/>
            <w:textDirection w:val="btLr"/>
            <w:vAlign w:val="center"/>
            <w:hideMark/>
          </w:tcPr>
          <w:p w14:paraId="4C088B10"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316" w:type="pct"/>
            <w:gridSpan w:val="9"/>
            <w:shd w:val="clear" w:color="000000" w:fill="FFFFFF"/>
            <w:textDirection w:val="btLr"/>
            <w:vAlign w:val="center"/>
            <w:hideMark/>
          </w:tcPr>
          <w:p w14:paraId="7ECBD56D"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295" w:type="pct"/>
            <w:gridSpan w:val="8"/>
            <w:shd w:val="clear" w:color="000000" w:fill="FFFFFF"/>
            <w:textDirection w:val="btLr"/>
            <w:vAlign w:val="center"/>
            <w:hideMark/>
          </w:tcPr>
          <w:p w14:paraId="6CC7B706"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178" w:type="pct"/>
            <w:gridSpan w:val="2"/>
            <w:shd w:val="clear" w:color="000000" w:fill="FFFFFF"/>
            <w:textDirection w:val="btLr"/>
            <w:vAlign w:val="center"/>
            <w:hideMark/>
          </w:tcPr>
          <w:p w14:paraId="44C547E8"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51,95000</w:t>
            </w:r>
          </w:p>
        </w:tc>
      </w:tr>
      <w:tr w:rsidR="00F25B77" w:rsidRPr="00DD3F9A" w14:paraId="2E25D4C2" w14:textId="77777777" w:rsidTr="00A75BF6">
        <w:trPr>
          <w:cantSplit/>
          <w:trHeight w:val="704"/>
        </w:trPr>
        <w:tc>
          <w:tcPr>
            <w:tcW w:w="256" w:type="pct"/>
            <w:shd w:val="clear" w:color="000000" w:fill="FFFFFF"/>
            <w:vAlign w:val="center"/>
            <w:hideMark/>
          </w:tcPr>
          <w:p w14:paraId="2A4F99D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3.1.2.</w:t>
            </w:r>
          </w:p>
        </w:tc>
        <w:tc>
          <w:tcPr>
            <w:tcW w:w="1163" w:type="pct"/>
            <w:gridSpan w:val="6"/>
            <w:shd w:val="clear" w:color="000000" w:fill="FFFFFF"/>
            <w:vAlign w:val="center"/>
            <w:hideMark/>
          </w:tcPr>
          <w:p w14:paraId="4ACE977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Районный День туризма</w:t>
            </w:r>
          </w:p>
        </w:tc>
        <w:tc>
          <w:tcPr>
            <w:tcW w:w="168" w:type="pct"/>
            <w:gridSpan w:val="5"/>
            <w:shd w:val="clear" w:color="000000" w:fill="FFFFFF"/>
            <w:textDirection w:val="btLr"/>
            <w:vAlign w:val="center"/>
            <w:hideMark/>
          </w:tcPr>
          <w:p w14:paraId="72958472"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998" w:type="pct"/>
            <w:gridSpan w:val="4"/>
            <w:shd w:val="clear" w:color="000000" w:fill="FFFFFF"/>
            <w:vAlign w:val="center"/>
            <w:hideMark/>
          </w:tcPr>
          <w:p w14:paraId="6D070FE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6" w:type="pct"/>
            <w:gridSpan w:val="6"/>
            <w:shd w:val="clear" w:color="000000" w:fill="FFFFFF"/>
            <w:vAlign w:val="center"/>
            <w:hideMark/>
          </w:tcPr>
          <w:p w14:paraId="42FA394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99" w:type="pct"/>
            <w:gridSpan w:val="5"/>
            <w:shd w:val="clear" w:color="000000" w:fill="FFFFFF"/>
            <w:textDirection w:val="btLr"/>
            <w:vAlign w:val="center"/>
            <w:hideMark/>
          </w:tcPr>
          <w:p w14:paraId="14745EB1"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89" w:type="pct"/>
            <w:gridSpan w:val="4"/>
            <w:shd w:val="clear" w:color="000000" w:fill="FFFFFF"/>
            <w:textDirection w:val="btLr"/>
            <w:vAlign w:val="center"/>
            <w:hideMark/>
          </w:tcPr>
          <w:p w14:paraId="4F61767B"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6,95000</w:t>
            </w:r>
          </w:p>
        </w:tc>
        <w:tc>
          <w:tcPr>
            <w:tcW w:w="302" w:type="pct"/>
            <w:gridSpan w:val="4"/>
            <w:shd w:val="clear" w:color="000000" w:fill="FFFFFF"/>
            <w:textDirection w:val="btLr"/>
            <w:vAlign w:val="center"/>
            <w:hideMark/>
          </w:tcPr>
          <w:p w14:paraId="690B1FC7"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30,00000</w:t>
            </w:r>
          </w:p>
        </w:tc>
        <w:tc>
          <w:tcPr>
            <w:tcW w:w="316" w:type="pct"/>
            <w:gridSpan w:val="9"/>
            <w:shd w:val="clear" w:color="000000" w:fill="FFFFFF"/>
            <w:textDirection w:val="btLr"/>
            <w:vAlign w:val="center"/>
            <w:hideMark/>
          </w:tcPr>
          <w:p w14:paraId="6ACEFFFD"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30,00000</w:t>
            </w:r>
          </w:p>
        </w:tc>
        <w:tc>
          <w:tcPr>
            <w:tcW w:w="295" w:type="pct"/>
            <w:gridSpan w:val="8"/>
            <w:shd w:val="clear" w:color="000000" w:fill="FFFFFF"/>
            <w:textDirection w:val="btLr"/>
            <w:vAlign w:val="center"/>
            <w:hideMark/>
          </w:tcPr>
          <w:p w14:paraId="223F7FED"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30,00000</w:t>
            </w:r>
          </w:p>
        </w:tc>
        <w:tc>
          <w:tcPr>
            <w:tcW w:w="178" w:type="pct"/>
            <w:gridSpan w:val="2"/>
            <w:shd w:val="clear" w:color="000000" w:fill="FFFFFF"/>
            <w:textDirection w:val="btLr"/>
            <w:vAlign w:val="center"/>
            <w:hideMark/>
          </w:tcPr>
          <w:p w14:paraId="791B7A0A"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96,95000</w:t>
            </w:r>
          </w:p>
        </w:tc>
      </w:tr>
      <w:tr w:rsidR="00DD3F9A" w:rsidRPr="00DD3F9A" w14:paraId="06DB2D61" w14:textId="77777777" w:rsidTr="0015530F">
        <w:trPr>
          <w:trHeight w:val="73"/>
        </w:trPr>
        <w:tc>
          <w:tcPr>
            <w:tcW w:w="5000" w:type="pct"/>
            <w:gridSpan w:val="54"/>
            <w:shd w:val="clear" w:color="000000" w:fill="FFFFFF"/>
            <w:vAlign w:val="center"/>
            <w:hideMark/>
          </w:tcPr>
          <w:p w14:paraId="7C5FEB8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F25B77" w:rsidRPr="00DD3F9A" w14:paraId="76898809" w14:textId="77777777" w:rsidTr="00A75BF6">
        <w:trPr>
          <w:cantSplit/>
          <w:trHeight w:val="689"/>
        </w:trPr>
        <w:tc>
          <w:tcPr>
            <w:tcW w:w="256" w:type="pct"/>
            <w:shd w:val="clear" w:color="000000" w:fill="FFFFFF"/>
            <w:vAlign w:val="center"/>
            <w:hideMark/>
          </w:tcPr>
          <w:p w14:paraId="2168909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3.2.1.</w:t>
            </w:r>
          </w:p>
        </w:tc>
        <w:tc>
          <w:tcPr>
            <w:tcW w:w="1163" w:type="pct"/>
            <w:gridSpan w:val="6"/>
            <w:shd w:val="clear" w:color="000000" w:fill="FFFFFF"/>
            <w:vAlign w:val="center"/>
            <w:hideMark/>
          </w:tcPr>
          <w:p w14:paraId="4380E7F2"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168" w:type="pct"/>
            <w:gridSpan w:val="5"/>
            <w:shd w:val="clear" w:color="000000" w:fill="FFFFFF"/>
            <w:textDirection w:val="btLr"/>
            <w:vAlign w:val="center"/>
            <w:hideMark/>
          </w:tcPr>
          <w:p w14:paraId="434F13FE"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2020-2022</w:t>
            </w:r>
          </w:p>
        </w:tc>
        <w:tc>
          <w:tcPr>
            <w:tcW w:w="1005" w:type="pct"/>
            <w:gridSpan w:val="5"/>
            <w:shd w:val="clear" w:color="000000" w:fill="FFFFFF"/>
            <w:vAlign w:val="center"/>
            <w:hideMark/>
          </w:tcPr>
          <w:p w14:paraId="4BBED26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29" w:type="pct"/>
            <w:gridSpan w:val="5"/>
            <w:shd w:val="clear" w:color="000000" w:fill="FFFFFF"/>
            <w:vAlign w:val="center"/>
            <w:hideMark/>
          </w:tcPr>
          <w:p w14:paraId="7299F50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99" w:type="pct"/>
            <w:gridSpan w:val="5"/>
            <w:shd w:val="clear" w:color="000000" w:fill="FFFFFF"/>
            <w:textDirection w:val="btLr"/>
            <w:vAlign w:val="center"/>
            <w:hideMark/>
          </w:tcPr>
          <w:p w14:paraId="17592DCA"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c>
          <w:tcPr>
            <w:tcW w:w="289" w:type="pct"/>
            <w:gridSpan w:val="4"/>
            <w:shd w:val="clear" w:color="000000" w:fill="FFFFFF"/>
            <w:textDirection w:val="btLr"/>
            <w:vAlign w:val="center"/>
            <w:hideMark/>
          </w:tcPr>
          <w:p w14:paraId="533E4CC3"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2" w:type="pct"/>
            <w:gridSpan w:val="4"/>
            <w:shd w:val="clear" w:color="000000" w:fill="FFFFFF"/>
            <w:textDirection w:val="btLr"/>
            <w:vAlign w:val="center"/>
            <w:hideMark/>
          </w:tcPr>
          <w:p w14:paraId="1813BF64"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11" w:type="pct"/>
            <w:gridSpan w:val="8"/>
            <w:shd w:val="clear" w:color="000000" w:fill="FFFFFF"/>
            <w:textDirection w:val="btLr"/>
            <w:vAlign w:val="center"/>
            <w:hideMark/>
          </w:tcPr>
          <w:p w14:paraId="48A21E0B"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0" w:type="pct"/>
            <w:gridSpan w:val="9"/>
            <w:shd w:val="clear" w:color="000000" w:fill="FFFFFF"/>
            <w:textDirection w:val="btLr"/>
            <w:vAlign w:val="center"/>
            <w:hideMark/>
          </w:tcPr>
          <w:p w14:paraId="0E67671D"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78" w:type="pct"/>
            <w:gridSpan w:val="2"/>
            <w:shd w:val="clear" w:color="000000" w:fill="FFFFFF"/>
            <w:textDirection w:val="btLr"/>
            <w:vAlign w:val="center"/>
            <w:hideMark/>
          </w:tcPr>
          <w:p w14:paraId="2FEB7237"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r>
      <w:tr w:rsidR="00DD3F9A" w:rsidRPr="00DD3F9A" w14:paraId="2325D9C2" w14:textId="77777777" w:rsidTr="0015530F">
        <w:trPr>
          <w:trHeight w:val="73"/>
        </w:trPr>
        <w:tc>
          <w:tcPr>
            <w:tcW w:w="5000" w:type="pct"/>
            <w:gridSpan w:val="54"/>
            <w:shd w:val="clear" w:color="000000" w:fill="FFFFFF"/>
            <w:vAlign w:val="center"/>
            <w:hideMark/>
          </w:tcPr>
          <w:p w14:paraId="1534BC3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F25B77" w:rsidRPr="00DD3F9A" w14:paraId="46871975" w14:textId="77777777" w:rsidTr="00A75BF6">
        <w:trPr>
          <w:cantSplit/>
          <w:trHeight w:val="700"/>
        </w:trPr>
        <w:tc>
          <w:tcPr>
            <w:tcW w:w="256" w:type="pct"/>
            <w:shd w:val="clear" w:color="000000" w:fill="FFFFFF"/>
            <w:vAlign w:val="center"/>
            <w:hideMark/>
          </w:tcPr>
          <w:p w14:paraId="7E1FB56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3.3.1.</w:t>
            </w:r>
          </w:p>
        </w:tc>
        <w:tc>
          <w:tcPr>
            <w:tcW w:w="1172" w:type="pct"/>
            <w:gridSpan w:val="7"/>
            <w:shd w:val="clear" w:color="000000" w:fill="FFFFFF"/>
            <w:vAlign w:val="center"/>
            <w:hideMark/>
          </w:tcPr>
          <w:p w14:paraId="217F06A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Приобретение туристического инвентаря</w:t>
            </w:r>
          </w:p>
        </w:tc>
        <w:tc>
          <w:tcPr>
            <w:tcW w:w="159" w:type="pct"/>
            <w:gridSpan w:val="4"/>
            <w:shd w:val="clear" w:color="000000" w:fill="FFFFFF"/>
            <w:textDirection w:val="btLr"/>
            <w:vAlign w:val="center"/>
            <w:hideMark/>
          </w:tcPr>
          <w:p w14:paraId="212F5DEF"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2020-2022</w:t>
            </w:r>
          </w:p>
        </w:tc>
        <w:tc>
          <w:tcPr>
            <w:tcW w:w="1005" w:type="pct"/>
            <w:gridSpan w:val="5"/>
            <w:shd w:val="clear" w:color="000000" w:fill="FFFFFF"/>
            <w:vAlign w:val="center"/>
            <w:hideMark/>
          </w:tcPr>
          <w:p w14:paraId="313359D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29" w:type="pct"/>
            <w:gridSpan w:val="5"/>
            <w:shd w:val="clear" w:color="000000" w:fill="FFFFFF"/>
            <w:vAlign w:val="center"/>
            <w:hideMark/>
          </w:tcPr>
          <w:p w14:paraId="1A095F0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99" w:type="pct"/>
            <w:gridSpan w:val="5"/>
            <w:shd w:val="clear" w:color="000000" w:fill="FFFFFF"/>
            <w:textDirection w:val="btLr"/>
            <w:vAlign w:val="center"/>
            <w:hideMark/>
          </w:tcPr>
          <w:p w14:paraId="74902B12"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89" w:type="pct"/>
            <w:gridSpan w:val="4"/>
            <w:shd w:val="clear" w:color="000000" w:fill="FFFFFF"/>
            <w:textDirection w:val="btLr"/>
            <w:vAlign w:val="center"/>
            <w:hideMark/>
          </w:tcPr>
          <w:p w14:paraId="59D137F7"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2" w:type="pct"/>
            <w:gridSpan w:val="4"/>
            <w:shd w:val="clear" w:color="000000" w:fill="FFFFFF"/>
            <w:textDirection w:val="btLr"/>
            <w:vAlign w:val="center"/>
            <w:hideMark/>
          </w:tcPr>
          <w:p w14:paraId="4A5CE442"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305" w:type="pct"/>
            <w:gridSpan w:val="7"/>
            <w:shd w:val="clear" w:color="000000" w:fill="FFFFFF"/>
            <w:textDirection w:val="btLr"/>
            <w:vAlign w:val="center"/>
            <w:hideMark/>
          </w:tcPr>
          <w:p w14:paraId="68AD9689"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89" w:type="pct"/>
            <w:gridSpan w:val="9"/>
            <w:shd w:val="clear" w:color="000000" w:fill="FFFFFF"/>
            <w:textDirection w:val="btLr"/>
            <w:vAlign w:val="center"/>
            <w:hideMark/>
          </w:tcPr>
          <w:p w14:paraId="6674E873"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195" w:type="pct"/>
            <w:gridSpan w:val="3"/>
            <w:shd w:val="clear" w:color="000000" w:fill="FFFFFF"/>
            <w:textDirection w:val="btLr"/>
            <w:vAlign w:val="center"/>
            <w:hideMark/>
          </w:tcPr>
          <w:p w14:paraId="2E066616"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r>
      <w:tr w:rsidR="00DD3F9A" w:rsidRPr="00DD3F9A" w14:paraId="3B59E699" w14:textId="77777777" w:rsidTr="0015530F">
        <w:trPr>
          <w:trHeight w:val="73"/>
        </w:trPr>
        <w:tc>
          <w:tcPr>
            <w:tcW w:w="5000" w:type="pct"/>
            <w:gridSpan w:val="54"/>
            <w:shd w:val="clear" w:color="000000" w:fill="FFFFFF"/>
            <w:vAlign w:val="center"/>
            <w:hideMark/>
          </w:tcPr>
          <w:p w14:paraId="47E87193"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DD3F9A" w:rsidRPr="00DD3F9A" w14:paraId="5A8830B4" w14:textId="77777777" w:rsidTr="0015530F">
        <w:trPr>
          <w:trHeight w:val="73"/>
        </w:trPr>
        <w:tc>
          <w:tcPr>
            <w:tcW w:w="5000" w:type="pct"/>
            <w:gridSpan w:val="54"/>
            <w:shd w:val="clear" w:color="000000" w:fill="FFFFFF"/>
            <w:vAlign w:val="center"/>
            <w:hideMark/>
          </w:tcPr>
          <w:p w14:paraId="02F05F6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F25B77" w:rsidRPr="00DD3F9A" w14:paraId="019898D3" w14:textId="77777777" w:rsidTr="00A75BF6">
        <w:trPr>
          <w:cantSplit/>
          <w:trHeight w:val="828"/>
        </w:trPr>
        <w:tc>
          <w:tcPr>
            <w:tcW w:w="256" w:type="pct"/>
            <w:vMerge w:val="restart"/>
            <w:shd w:val="clear" w:color="000000" w:fill="FFFFFF"/>
            <w:vAlign w:val="center"/>
            <w:hideMark/>
          </w:tcPr>
          <w:p w14:paraId="35C15E22"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4.1.1.</w:t>
            </w:r>
          </w:p>
        </w:tc>
        <w:tc>
          <w:tcPr>
            <w:tcW w:w="1172" w:type="pct"/>
            <w:gridSpan w:val="7"/>
            <w:vMerge w:val="restart"/>
            <w:shd w:val="clear" w:color="000000" w:fill="FFFFFF"/>
            <w:vAlign w:val="center"/>
            <w:hideMark/>
          </w:tcPr>
          <w:p w14:paraId="564508A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Текущие ремонтные работы в учреждениях культуры</w:t>
            </w:r>
          </w:p>
        </w:tc>
        <w:tc>
          <w:tcPr>
            <w:tcW w:w="163" w:type="pct"/>
            <w:gridSpan w:val="5"/>
            <w:shd w:val="clear" w:color="000000" w:fill="FFFFFF"/>
            <w:textDirection w:val="btLr"/>
            <w:vAlign w:val="center"/>
            <w:hideMark/>
          </w:tcPr>
          <w:p w14:paraId="316ADC3F"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5" w:type="pct"/>
            <w:gridSpan w:val="5"/>
            <w:shd w:val="clear" w:color="000000" w:fill="FFFFFF"/>
            <w:vAlign w:val="center"/>
            <w:hideMark/>
          </w:tcPr>
          <w:p w14:paraId="6B9018F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52" w:type="pct"/>
            <w:gridSpan w:val="7"/>
            <w:shd w:val="clear" w:color="000000" w:fill="FFFFFF"/>
            <w:vAlign w:val="center"/>
            <w:hideMark/>
          </w:tcPr>
          <w:p w14:paraId="121B229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9" w:type="pct"/>
            <w:gridSpan w:val="3"/>
            <w:shd w:val="clear" w:color="000000" w:fill="FFFFFF"/>
            <w:textDirection w:val="btLr"/>
            <w:vAlign w:val="center"/>
            <w:hideMark/>
          </w:tcPr>
          <w:p w14:paraId="360AA065"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85" w:type="pct"/>
            <w:gridSpan w:val="4"/>
            <w:shd w:val="clear" w:color="000000" w:fill="FFFFFF"/>
            <w:textDirection w:val="btLr"/>
            <w:vAlign w:val="center"/>
            <w:hideMark/>
          </w:tcPr>
          <w:p w14:paraId="50B81C9B"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34,58300</w:t>
            </w:r>
          </w:p>
        </w:tc>
        <w:tc>
          <w:tcPr>
            <w:tcW w:w="298" w:type="pct"/>
            <w:gridSpan w:val="3"/>
            <w:shd w:val="clear" w:color="000000" w:fill="FFFFFF"/>
            <w:textDirection w:val="btLr"/>
            <w:vAlign w:val="center"/>
            <w:hideMark/>
          </w:tcPr>
          <w:p w14:paraId="422E3EF3"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100,00000</w:t>
            </w:r>
          </w:p>
        </w:tc>
        <w:tc>
          <w:tcPr>
            <w:tcW w:w="294" w:type="pct"/>
            <w:gridSpan w:val="6"/>
            <w:shd w:val="clear" w:color="000000" w:fill="FFFFFF"/>
            <w:textDirection w:val="btLr"/>
            <w:vAlign w:val="center"/>
            <w:hideMark/>
          </w:tcPr>
          <w:p w14:paraId="0331C58D"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78" w:type="pct"/>
            <w:gridSpan w:val="9"/>
            <w:shd w:val="clear" w:color="000000" w:fill="FFFFFF"/>
            <w:textDirection w:val="btLr"/>
            <w:vAlign w:val="center"/>
            <w:hideMark/>
          </w:tcPr>
          <w:p w14:paraId="27745A76"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17" w:type="pct"/>
            <w:gridSpan w:val="4"/>
            <w:shd w:val="clear" w:color="000000" w:fill="FFFFFF"/>
            <w:textDirection w:val="btLr"/>
            <w:vAlign w:val="center"/>
            <w:hideMark/>
          </w:tcPr>
          <w:p w14:paraId="35BF291A"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134,58300</w:t>
            </w:r>
          </w:p>
        </w:tc>
      </w:tr>
      <w:tr w:rsidR="00F25B77" w:rsidRPr="00DD3F9A" w14:paraId="2707EC26" w14:textId="77777777" w:rsidTr="00A75BF6">
        <w:trPr>
          <w:cantSplit/>
          <w:trHeight w:val="132"/>
        </w:trPr>
        <w:tc>
          <w:tcPr>
            <w:tcW w:w="256" w:type="pct"/>
            <w:vMerge/>
            <w:vAlign w:val="center"/>
            <w:hideMark/>
          </w:tcPr>
          <w:p w14:paraId="562B89F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72" w:type="pct"/>
            <w:gridSpan w:val="7"/>
            <w:vMerge/>
            <w:vAlign w:val="center"/>
            <w:hideMark/>
          </w:tcPr>
          <w:p w14:paraId="5F5925E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63" w:type="pct"/>
            <w:gridSpan w:val="5"/>
            <w:shd w:val="clear" w:color="000000" w:fill="FFFFFF"/>
            <w:textDirection w:val="btLr"/>
            <w:vAlign w:val="center"/>
            <w:hideMark/>
          </w:tcPr>
          <w:p w14:paraId="7A109577"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w:t>
            </w:r>
          </w:p>
        </w:tc>
        <w:tc>
          <w:tcPr>
            <w:tcW w:w="1005" w:type="pct"/>
            <w:gridSpan w:val="5"/>
            <w:shd w:val="clear" w:color="000000" w:fill="FFFFFF"/>
            <w:vAlign w:val="center"/>
            <w:hideMark/>
          </w:tcPr>
          <w:p w14:paraId="6942E20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(МБУК «Сергиевский историко-краеведческий музей»)</w:t>
            </w:r>
          </w:p>
        </w:tc>
        <w:tc>
          <w:tcPr>
            <w:tcW w:w="752" w:type="pct"/>
            <w:gridSpan w:val="7"/>
            <w:shd w:val="clear" w:color="000000" w:fill="FFFFFF"/>
            <w:vAlign w:val="center"/>
            <w:hideMark/>
          </w:tcPr>
          <w:p w14:paraId="45E6F53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9" w:type="pct"/>
            <w:gridSpan w:val="3"/>
            <w:shd w:val="clear" w:color="000000" w:fill="FFFFFF"/>
            <w:textDirection w:val="btLr"/>
            <w:vAlign w:val="center"/>
            <w:hideMark/>
          </w:tcPr>
          <w:p w14:paraId="485B5AA3"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48,58046</w:t>
            </w:r>
          </w:p>
        </w:tc>
        <w:tc>
          <w:tcPr>
            <w:tcW w:w="285" w:type="pct"/>
            <w:gridSpan w:val="4"/>
            <w:shd w:val="clear" w:color="000000" w:fill="FFFFFF"/>
            <w:textDirection w:val="btLr"/>
            <w:vAlign w:val="center"/>
            <w:hideMark/>
          </w:tcPr>
          <w:p w14:paraId="73B0F681"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8" w:type="pct"/>
            <w:gridSpan w:val="3"/>
            <w:shd w:val="clear" w:color="000000" w:fill="FFFFFF"/>
            <w:textDirection w:val="btLr"/>
            <w:vAlign w:val="center"/>
            <w:hideMark/>
          </w:tcPr>
          <w:p w14:paraId="66EDA427"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4" w:type="pct"/>
            <w:gridSpan w:val="6"/>
            <w:shd w:val="clear" w:color="000000" w:fill="FFFFFF"/>
            <w:textDirection w:val="btLr"/>
            <w:vAlign w:val="center"/>
            <w:hideMark/>
          </w:tcPr>
          <w:p w14:paraId="45BF5E95"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78" w:type="pct"/>
            <w:gridSpan w:val="9"/>
            <w:shd w:val="clear" w:color="000000" w:fill="FFFFFF"/>
            <w:textDirection w:val="btLr"/>
            <w:vAlign w:val="center"/>
            <w:hideMark/>
          </w:tcPr>
          <w:p w14:paraId="599C61FA"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17" w:type="pct"/>
            <w:gridSpan w:val="4"/>
            <w:shd w:val="clear" w:color="000000" w:fill="FFFFFF"/>
            <w:textDirection w:val="btLr"/>
            <w:vAlign w:val="center"/>
            <w:hideMark/>
          </w:tcPr>
          <w:p w14:paraId="5F67AA94"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48,58046</w:t>
            </w:r>
          </w:p>
        </w:tc>
      </w:tr>
      <w:tr w:rsidR="00F25B77" w:rsidRPr="00DD3F9A" w14:paraId="51E634CF" w14:textId="77777777" w:rsidTr="00A75BF6">
        <w:trPr>
          <w:cantSplit/>
          <w:trHeight w:val="711"/>
        </w:trPr>
        <w:tc>
          <w:tcPr>
            <w:tcW w:w="256" w:type="pct"/>
            <w:vMerge w:val="restart"/>
            <w:shd w:val="clear" w:color="000000" w:fill="FFFFFF"/>
            <w:vAlign w:val="center"/>
            <w:hideMark/>
          </w:tcPr>
          <w:p w14:paraId="75FB355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4.1.2.</w:t>
            </w:r>
          </w:p>
        </w:tc>
        <w:tc>
          <w:tcPr>
            <w:tcW w:w="1172" w:type="pct"/>
            <w:gridSpan w:val="7"/>
            <w:vMerge w:val="restart"/>
            <w:shd w:val="clear" w:color="000000" w:fill="FFFFFF"/>
            <w:vAlign w:val="center"/>
            <w:hideMark/>
          </w:tcPr>
          <w:p w14:paraId="413AF62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163" w:type="pct"/>
            <w:gridSpan w:val="5"/>
            <w:shd w:val="clear" w:color="000000" w:fill="FFFFFF"/>
            <w:textDirection w:val="btLr"/>
            <w:vAlign w:val="center"/>
            <w:hideMark/>
          </w:tcPr>
          <w:p w14:paraId="0E02B142"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5" w:type="pct"/>
            <w:gridSpan w:val="5"/>
            <w:shd w:val="clear" w:color="000000" w:fill="FFFFFF"/>
            <w:vAlign w:val="center"/>
            <w:hideMark/>
          </w:tcPr>
          <w:p w14:paraId="1856D81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52" w:type="pct"/>
            <w:gridSpan w:val="7"/>
            <w:shd w:val="clear" w:color="000000" w:fill="FFFFFF"/>
            <w:vAlign w:val="center"/>
            <w:hideMark/>
          </w:tcPr>
          <w:p w14:paraId="56ACBD2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9" w:type="pct"/>
            <w:gridSpan w:val="3"/>
            <w:shd w:val="clear" w:color="000000" w:fill="FFFFFF"/>
            <w:textDirection w:val="btLr"/>
            <w:vAlign w:val="center"/>
            <w:hideMark/>
          </w:tcPr>
          <w:p w14:paraId="3BE14FFE"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85" w:type="pct"/>
            <w:gridSpan w:val="4"/>
            <w:shd w:val="clear" w:color="000000" w:fill="FFFFFF"/>
            <w:textDirection w:val="btLr"/>
            <w:vAlign w:val="center"/>
            <w:hideMark/>
          </w:tcPr>
          <w:p w14:paraId="4DC6A069"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8" w:type="pct"/>
            <w:gridSpan w:val="3"/>
            <w:shd w:val="clear" w:color="000000" w:fill="FFFFFF"/>
            <w:textDirection w:val="btLr"/>
            <w:vAlign w:val="center"/>
            <w:hideMark/>
          </w:tcPr>
          <w:p w14:paraId="5804AD84"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4" w:type="pct"/>
            <w:gridSpan w:val="6"/>
            <w:shd w:val="clear" w:color="000000" w:fill="FFFFFF"/>
            <w:textDirection w:val="btLr"/>
            <w:vAlign w:val="center"/>
            <w:hideMark/>
          </w:tcPr>
          <w:p w14:paraId="468184D5"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78" w:type="pct"/>
            <w:gridSpan w:val="9"/>
            <w:shd w:val="clear" w:color="000000" w:fill="FFFFFF"/>
            <w:textDirection w:val="btLr"/>
            <w:vAlign w:val="center"/>
            <w:hideMark/>
          </w:tcPr>
          <w:p w14:paraId="71D1BE16"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17" w:type="pct"/>
            <w:gridSpan w:val="4"/>
            <w:shd w:val="clear" w:color="000000" w:fill="FFFFFF"/>
            <w:textDirection w:val="btLr"/>
            <w:vAlign w:val="center"/>
            <w:hideMark/>
          </w:tcPr>
          <w:p w14:paraId="1676429D"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r>
      <w:tr w:rsidR="00F25B77" w:rsidRPr="00DD3F9A" w14:paraId="24886C3D" w14:textId="77777777" w:rsidTr="00A75BF6">
        <w:trPr>
          <w:cantSplit/>
          <w:trHeight w:val="73"/>
        </w:trPr>
        <w:tc>
          <w:tcPr>
            <w:tcW w:w="256" w:type="pct"/>
            <w:vMerge/>
            <w:vAlign w:val="center"/>
            <w:hideMark/>
          </w:tcPr>
          <w:p w14:paraId="0784D6C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72" w:type="pct"/>
            <w:gridSpan w:val="7"/>
            <w:vMerge/>
            <w:vAlign w:val="center"/>
            <w:hideMark/>
          </w:tcPr>
          <w:p w14:paraId="0E2F264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63" w:type="pct"/>
            <w:gridSpan w:val="5"/>
            <w:shd w:val="clear" w:color="000000" w:fill="FFFFFF"/>
            <w:textDirection w:val="btLr"/>
            <w:vAlign w:val="center"/>
            <w:hideMark/>
          </w:tcPr>
          <w:p w14:paraId="41DCDAF8"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w:t>
            </w:r>
          </w:p>
        </w:tc>
        <w:tc>
          <w:tcPr>
            <w:tcW w:w="1005" w:type="pct"/>
            <w:gridSpan w:val="5"/>
            <w:shd w:val="clear" w:color="000000" w:fill="FFFFFF"/>
            <w:vAlign w:val="center"/>
            <w:hideMark/>
          </w:tcPr>
          <w:p w14:paraId="50C9401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(МБУК «Сергиевский историко-краеведческий музей»)</w:t>
            </w:r>
          </w:p>
        </w:tc>
        <w:tc>
          <w:tcPr>
            <w:tcW w:w="752" w:type="pct"/>
            <w:gridSpan w:val="7"/>
            <w:shd w:val="clear" w:color="000000" w:fill="FFFFFF"/>
            <w:vAlign w:val="center"/>
            <w:hideMark/>
          </w:tcPr>
          <w:p w14:paraId="53ADD1E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9" w:type="pct"/>
            <w:gridSpan w:val="3"/>
            <w:shd w:val="clear" w:color="000000" w:fill="FFFFFF"/>
            <w:textDirection w:val="btLr"/>
            <w:vAlign w:val="center"/>
            <w:hideMark/>
          </w:tcPr>
          <w:p w14:paraId="4E5A99A8"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85" w:type="pct"/>
            <w:gridSpan w:val="4"/>
            <w:shd w:val="clear" w:color="000000" w:fill="FFFFFF"/>
            <w:textDirection w:val="btLr"/>
            <w:vAlign w:val="center"/>
            <w:hideMark/>
          </w:tcPr>
          <w:p w14:paraId="04C59CD9"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8" w:type="pct"/>
            <w:gridSpan w:val="3"/>
            <w:shd w:val="clear" w:color="000000" w:fill="FFFFFF"/>
            <w:textDirection w:val="btLr"/>
            <w:vAlign w:val="center"/>
            <w:hideMark/>
          </w:tcPr>
          <w:p w14:paraId="2C1EEA01"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4" w:type="pct"/>
            <w:gridSpan w:val="6"/>
            <w:shd w:val="clear" w:color="000000" w:fill="FFFFFF"/>
            <w:textDirection w:val="btLr"/>
            <w:vAlign w:val="center"/>
            <w:hideMark/>
          </w:tcPr>
          <w:p w14:paraId="3903F28B"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78" w:type="pct"/>
            <w:gridSpan w:val="9"/>
            <w:shd w:val="clear" w:color="000000" w:fill="FFFFFF"/>
            <w:textDirection w:val="btLr"/>
            <w:vAlign w:val="center"/>
            <w:hideMark/>
          </w:tcPr>
          <w:p w14:paraId="677C9197"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17" w:type="pct"/>
            <w:gridSpan w:val="4"/>
            <w:shd w:val="clear" w:color="000000" w:fill="FFFFFF"/>
            <w:textDirection w:val="btLr"/>
            <w:vAlign w:val="center"/>
            <w:hideMark/>
          </w:tcPr>
          <w:p w14:paraId="30EA388E"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r>
      <w:tr w:rsidR="00F25B77" w:rsidRPr="00DD3F9A" w14:paraId="57B74ACA" w14:textId="77777777" w:rsidTr="00A75BF6">
        <w:trPr>
          <w:cantSplit/>
          <w:trHeight w:val="73"/>
        </w:trPr>
        <w:tc>
          <w:tcPr>
            <w:tcW w:w="256" w:type="pct"/>
            <w:shd w:val="clear" w:color="000000" w:fill="FFFFFF"/>
            <w:vAlign w:val="center"/>
            <w:hideMark/>
          </w:tcPr>
          <w:p w14:paraId="20AD330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lastRenderedPageBreak/>
              <w:t>4.1.3.</w:t>
            </w:r>
          </w:p>
        </w:tc>
        <w:tc>
          <w:tcPr>
            <w:tcW w:w="1172" w:type="pct"/>
            <w:gridSpan w:val="7"/>
            <w:shd w:val="clear" w:color="000000" w:fill="FFFFFF"/>
            <w:vAlign w:val="center"/>
            <w:hideMark/>
          </w:tcPr>
          <w:p w14:paraId="2F8B8FB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163" w:type="pct"/>
            <w:gridSpan w:val="5"/>
            <w:shd w:val="clear" w:color="000000" w:fill="FFFFFF"/>
            <w:textDirection w:val="btLr"/>
            <w:vAlign w:val="center"/>
            <w:hideMark/>
          </w:tcPr>
          <w:p w14:paraId="18149F0B"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5" w:type="pct"/>
            <w:gridSpan w:val="5"/>
            <w:shd w:val="clear" w:color="000000" w:fill="FFFFFF"/>
            <w:vAlign w:val="center"/>
            <w:hideMark/>
          </w:tcPr>
          <w:p w14:paraId="6A263AB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ype="page"/>
              <w:t>(МАУК «МКДЦ»)</w:t>
            </w:r>
            <w:r w:rsidRPr="00DD3F9A">
              <w:rPr>
                <w:rFonts w:ascii="Times New Roman" w:eastAsia="Times New Roman" w:hAnsi="Times New Roman" w:cs="Times New Roman"/>
                <w:sz w:val="12"/>
                <w:szCs w:val="12"/>
                <w:lang w:eastAsia="ru-RU"/>
              </w:rPr>
              <w:br w:type="page"/>
            </w:r>
          </w:p>
        </w:tc>
        <w:tc>
          <w:tcPr>
            <w:tcW w:w="752" w:type="pct"/>
            <w:gridSpan w:val="7"/>
            <w:shd w:val="clear" w:color="000000" w:fill="FFFFFF"/>
            <w:vAlign w:val="center"/>
            <w:hideMark/>
          </w:tcPr>
          <w:p w14:paraId="57A86B6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9" w:type="pct"/>
            <w:gridSpan w:val="3"/>
            <w:shd w:val="clear" w:color="000000" w:fill="FFFFFF"/>
            <w:textDirection w:val="btLr"/>
            <w:vAlign w:val="center"/>
            <w:hideMark/>
          </w:tcPr>
          <w:p w14:paraId="732C58B4"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85" w:type="pct"/>
            <w:gridSpan w:val="4"/>
            <w:shd w:val="clear" w:color="000000" w:fill="FFFFFF"/>
            <w:textDirection w:val="btLr"/>
            <w:vAlign w:val="center"/>
            <w:hideMark/>
          </w:tcPr>
          <w:p w14:paraId="0753E3E3"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98" w:type="pct"/>
            <w:gridSpan w:val="3"/>
            <w:shd w:val="clear" w:color="000000" w:fill="FFFFFF"/>
            <w:textDirection w:val="btLr"/>
            <w:vAlign w:val="center"/>
            <w:hideMark/>
          </w:tcPr>
          <w:p w14:paraId="385A1D8F"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70,00000</w:t>
            </w:r>
          </w:p>
        </w:tc>
        <w:tc>
          <w:tcPr>
            <w:tcW w:w="294" w:type="pct"/>
            <w:gridSpan w:val="6"/>
            <w:shd w:val="clear" w:color="000000" w:fill="FFFFFF"/>
            <w:textDirection w:val="btLr"/>
            <w:vAlign w:val="center"/>
            <w:hideMark/>
          </w:tcPr>
          <w:p w14:paraId="742CC339"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78" w:type="pct"/>
            <w:gridSpan w:val="9"/>
            <w:shd w:val="clear" w:color="000000" w:fill="FFFFFF"/>
            <w:textDirection w:val="btLr"/>
            <w:vAlign w:val="center"/>
            <w:hideMark/>
          </w:tcPr>
          <w:p w14:paraId="744A5E76"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17" w:type="pct"/>
            <w:gridSpan w:val="4"/>
            <w:shd w:val="clear" w:color="000000" w:fill="FFFFFF"/>
            <w:textDirection w:val="btLr"/>
            <w:vAlign w:val="center"/>
            <w:hideMark/>
          </w:tcPr>
          <w:p w14:paraId="6416BF57"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70,00000</w:t>
            </w:r>
          </w:p>
        </w:tc>
      </w:tr>
      <w:tr w:rsidR="00F25B77" w:rsidRPr="00DD3F9A" w14:paraId="4A8203AD" w14:textId="77777777" w:rsidTr="00A75BF6">
        <w:trPr>
          <w:cantSplit/>
          <w:trHeight w:val="796"/>
        </w:trPr>
        <w:tc>
          <w:tcPr>
            <w:tcW w:w="256" w:type="pct"/>
            <w:shd w:val="clear" w:color="000000" w:fill="FFFFFF"/>
            <w:vAlign w:val="center"/>
            <w:hideMark/>
          </w:tcPr>
          <w:p w14:paraId="2DBD0D9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4.1.4.</w:t>
            </w:r>
          </w:p>
        </w:tc>
        <w:tc>
          <w:tcPr>
            <w:tcW w:w="1172" w:type="pct"/>
            <w:gridSpan w:val="7"/>
            <w:shd w:val="clear" w:color="000000" w:fill="FFFFFF"/>
            <w:vAlign w:val="center"/>
            <w:hideMark/>
          </w:tcPr>
          <w:p w14:paraId="48BF040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163" w:type="pct"/>
            <w:gridSpan w:val="5"/>
            <w:shd w:val="clear" w:color="000000" w:fill="FFFFFF"/>
            <w:textDirection w:val="btLr"/>
            <w:vAlign w:val="center"/>
            <w:hideMark/>
          </w:tcPr>
          <w:p w14:paraId="630AD796"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5" w:type="pct"/>
            <w:gridSpan w:val="5"/>
            <w:shd w:val="clear" w:color="000000" w:fill="FFFFFF"/>
            <w:vAlign w:val="center"/>
            <w:hideMark/>
          </w:tcPr>
          <w:p w14:paraId="31FD7B2C" w14:textId="77777777" w:rsidR="00DD3F9A" w:rsidRPr="00DD3F9A" w:rsidRDefault="00DD3F9A" w:rsidP="00F25B77">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МБУ "Гараж"</w:t>
            </w:r>
          </w:p>
        </w:tc>
        <w:tc>
          <w:tcPr>
            <w:tcW w:w="752" w:type="pct"/>
            <w:gridSpan w:val="7"/>
            <w:shd w:val="clear" w:color="000000" w:fill="FFFFFF"/>
            <w:vAlign w:val="center"/>
            <w:hideMark/>
          </w:tcPr>
          <w:p w14:paraId="646B0D1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9" w:type="pct"/>
            <w:gridSpan w:val="3"/>
            <w:shd w:val="clear" w:color="000000" w:fill="FFFFFF"/>
            <w:textDirection w:val="btLr"/>
            <w:vAlign w:val="center"/>
            <w:hideMark/>
          </w:tcPr>
          <w:p w14:paraId="79E31255"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285" w:type="pct"/>
            <w:gridSpan w:val="4"/>
            <w:shd w:val="clear" w:color="000000" w:fill="FFFFFF"/>
            <w:textDirection w:val="btLr"/>
            <w:vAlign w:val="center"/>
            <w:hideMark/>
          </w:tcPr>
          <w:p w14:paraId="1743504D"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298" w:type="pct"/>
            <w:gridSpan w:val="3"/>
            <w:shd w:val="clear" w:color="000000" w:fill="FFFFFF"/>
            <w:textDirection w:val="btLr"/>
            <w:vAlign w:val="center"/>
            <w:hideMark/>
          </w:tcPr>
          <w:p w14:paraId="0C6C528C"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294" w:type="pct"/>
            <w:gridSpan w:val="6"/>
            <w:shd w:val="clear" w:color="000000" w:fill="FFFFFF"/>
            <w:textDirection w:val="btLr"/>
            <w:vAlign w:val="center"/>
            <w:hideMark/>
          </w:tcPr>
          <w:p w14:paraId="32A77DA8"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278" w:type="pct"/>
            <w:gridSpan w:val="9"/>
            <w:shd w:val="clear" w:color="000000" w:fill="FFFFFF"/>
            <w:textDirection w:val="btLr"/>
            <w:vAlign w:val="center"/>
            <w:hideMark/>
          </w:tcPr>
          <w:p w14:paraId="5E8C63BB"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10,00000</w:t>
            </w:r>
          </w:p>
        </w:tc>
        <w:tc>
          <w:tcPr>
            <w:tcW w:w="217" w:type="pct"/>
            <w:gridSpan w:val="4"/>
            <w:shd w:val="clear" w:color="000000" w:fill="FFFFFF"/>
            <w:textDirection w:val="btLr"/>
            <w:vAlign w:val="center"/>
            <w:hideMark/>
          </w:tcPr>
          <w:p w14:paraId="4ADAE4A2" w14:textId="77777777" w:rsidR="00DD3F9A" w:rsidRPr="00DD3F9A" w:rsidRDefault="00DD3F9A" w:rsidP="00A02F94">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50,00000</w:t>
            </w:r>
          </w:p>
        </w:tc>
      </w:tr>
      <w:tr w:rsidR="00DD3F9A" w:rsidRPr="00DD3F9A" w14:paraId="739612FA" w14:textId="77777777" w:rsidTr="0015530F">
        <w:trPr>
          <w:trHeight w:val="73"/>
        </w:trPr>
        <w:tc>
          <w:tcPr>
            <w:tcW w:w="5000" w:type="pct"/>
            <w:gridSpan w:val="54"/>
            <w:shd w:val="clear" w:color="000000" w:fill="FFFFFF"/>
            <w:vAlign w:val="center"/>
            <w:hideMark/>
          </w:tcPr>
          <w:p w14:paraId="78D3E21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F25B77" w:rsidRPr="00DD3F9A" w14:paraId="57CA068C" w14:textId="77777777" w:rsidTr="00A75BF6">
        <w:trPr>
          <w:cantSplit/>
          <w:trHeight w:val="695"/>
        </w:trPr>
        <w:tc>
          <w:tcPr>
            <w:tcW w:w="256" w:type="pct"/>
            <w:shd w:val="clear" w:color="000000" w:fill="FFFFFF"/>
            <w:vAlign w:val="center"/>
            <w:hideMark/>
          </w:tcPr>
          <w:p w14:paraId="5F62F3A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4.2.1.</w:t>
            </w:r>
          </w:p>
        </w:tc>
        <w:tc>
          <w:tcPr>
            <w:tcW w:w="1181" w:type="pct"/>
            <w:gridSpan w:val="8"/>
            <w:shd w:val="clear" w:color="000000" w:fill="FFFFFF"/>
            <w:vAlign w:val="center"/>
            <w:hideMark/>
          </w:tcPr>
          <w:p w14:paraId="722B6BF2"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170" w:type="pct"/>
            <w:gridSpan w:val="5"/>
            <w:shd w:val="clear" w:color="000000" w:fill="FFFFFF"/>
            <w:textDirection w:val="btLr"/>
            <w:vAlign w:val="center"/>
            <w:hideMark/>
          </w:tcPr>
          <w:p w14:paraId="06D907EC"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5" w:type="pct"/>
            <w:gridSpan w:val="5"/>
            <w:shd w:val="clear" w:color="000000" w:fill="FFFFFF"/>
            <w:vAlign w:val="center"/>
            <w:hideMark/>
          </w:tcPr>
          <w:p w14:paraId="4F11968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31" w:type="pct"/>
            <w:gridSpan w:val="5"/>
            <w:shd w:val="clear" w:color="000000" w:fill="FFFFFF"/>
            <w:vAlign w:val="center"/>
            <w:hideMark/>
          </w:tcPr>
          <w:p w14:paraId="70C81F1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85" w:type="pct"/>
            <w:gridSpan w:val="4"/>
            <w:shd w:val="clear" w:color="000000" w:fill="FFFFFF"/>
            <w:textDirection w:val="btLr"/>
            <w:vAlign w:val="center"/>
            <w:hideMark/>
          </w:tcPr>
          <w:p w14:paraId="485EA195"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81" w:type="pct"/>
            <w:gridSpan w:val="3"/>
            <w:shd w:val="clear" w:color="000000" w:fill="FFFFFF"/>
            <w:textDirection w:val="btLr"/>
            <w:vAlign w:val="center"/>
            <w:hideMark/>
          </w:tcPr>
          <w:p w14:paraId="7169A951"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3,00000</w:t>
            </w:r>
          </w:p>
        </w:tc>
        <w:tc>
          <w:tcPr>
            <w:tcW w:w="284" w:type="pct"/>
            <w:gridSpan w:val="3"/>
            <w:shd w:val="clear" w:color="000000" w:fill="FFFFFF"/>
            <w:textDirection w:val="btLr"/>
            <w:vAlign w:val="center"/>
            <w:hideMark/>
          </w:tcPr>
          <w:p w14:paraId="7D91809B"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289" w:type="pct"/>
            <w:gridSpan w:val="6"/>
            <w:shd w:val="clear" w:color="000000" w:fill="FFFFFF"/>
            <w:textDirection w:val="btLr"/>
            <w:vAlign w:val="center"/>
            <w:hideMark/>
          </w:tcPr>
          <w:p w14:paraId="51FFC7FF"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301" w:type="pct"/>
            <w:gridSpan w:val="10"/>
            <w:shd w:val="clear" w:color="000000" w:fill="FFFFFF"/>
            <w:textDirection w:val="btLr"/>
            <w:vAlign w:val="center"/>
            <w:hideMark/>
          </w:tcPr>
          <w:p w14:paraId="5CA86E0E"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217" w:type="pct"/>
            <w:gridSpan w:val="4"/>
            <w:shd w:val="clear" w:color="000000" w:fill="FFFFFF"/>
            <w:textDirection w:val="btLr"/>
            <w:vAlign w:val="center"/>
            <w:hideMark/>
          </w:tcPr>
          <w:p w14:paraId="449308EB"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63,00000</w:t>
            </w:r>
          </w:p>
        </w:tc>
      </w:tr>
      <w:tr w:rsidR="00F25B77" w:rsidRPr="00DD3F9A" w14:paraId="2B077D35" w14:textId="77777777" w:rsidTr="00A75BF6">
        <w:trPr>
          <w:cantSplit/>
          <w:trHeight w:val="758"/>
        </w:trPr>
        <w:tc>
          <w:tcPr>
            <w:tcW w:w="256" w:type="pct"/>
            <w:shd w:val="clear" w:color="000000" w:fill="FFFFFF"/>
            <w:vAlign w:val="center"/>
            <w:hideMark/>
          </w:tcPr>
          <w:p w14:paraId="7C6A074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4.2.2.</w:t>
            </w:r>
          </w:p>
        </w:tc>
        <w:tc>
          <w:tcPr>
            <w:tcW w:w="1181" w:type="pct"/>
            <w:gridSpan w:val="8"/>
            <w:shd w:val="clear" w:color="000000" w:fill="FFFFFF"/>
            <w:vAlign w:val="center"/>
            <w:hideMark/>
          </w:tcPr>
          <w:p w14:paraId="0AA5B6D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170" w:type="pct"/>
            <w:gridSpan w:val="5"/>
            <w:shd w:val="clear" w:color="000000" w:fill="FFFFFF"/>
            <w:textDirection w:val="btLr"/>
            <w:vAlign w:val="center"/>
            <w:hideMark/>
          </w:tcPr>
          <w:p w14:paraId="12630DD3"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5" w:type="pct"/>
            <w:gridSpan w:val="5"/>
            <w:shd w:val="clear" w:color="000000" w:fill="FFFFFF"/>
            <w:vAlign w:val="center"/>
            <w:hideMark/>
          </w:tcPr>
          <w:p w14:paraId="7D161D5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31" w:type="pct"/>
            <w:gridSpan w:val="5"/>
            <w:shd w:val="clear" w:color="000000" w:fill="FFFFFF"/>
            <w:vAlign w:val="center"/>
            <w:hideMark/>
          </w:tcPr>
          <w:p w14:paraId="5470433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85" w:type="pct"/>
            <w:gridSpan w:val="4"/>
            <w:shd w:val="clear" w:color="000000" w:fill="FFFFFF"/>
            <w:textDirection w:val="btLr"/>
            <w:vAlign w:val="center"/>
            <w:hideMark/>
          </w:tcPr>
          <w:p w14:paraId="71D02A4A"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81" w:type="pct"/>
            <w:gridSpan w:val="3"/>
            <w:shd w:val="clear" w:color="000000" w:fill="FFFFFF"/>
            <w:textDirection w:val="btLr"/>
            <w:vAlign w:val="center"/>
            <w:hideMark/>
          </w:tcPr>
          <w:p w14:paraId="59F33C63"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6,00000</w:t>
            </w:r>
          </w:p>
        </w:tc>
        <w:tc>
          <w:tcPr>
            <w:tcW w:w="284" w:type="pct"/>
            <w:gridSpan w:val="3"/>
            <w:shd w:val="clear" w:color="000000" w:fill="FFFFFF"/>
            <w:textDirection w:val="btLr"/>
            <w:vAlign w:val="center"/>
            <w:hideMark/>
          </w:tcPr>
          <w:p w14:paraId="63608432"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289" w:type="pct"/>
            <w:gridSpan w:val="6"/>
            <w:shd w:val="clear" w:color="000000" w:fill="FFFFFF"/>
            <w:textDirection w:val="btLr"/>
            <w:vAlign w:val="center"/>
            <w:hideMark/>
          </w:tcPr>
          <w:p w14:paraId="08BC5107"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301" w:type="pct"/>
            <w:gridSpan w:val="10"/>
            <w:shd w:val="clear" w:color="000000" w:fill="FFFFFF"/>
            <w:textDirection w:val="btLr"/>
            <w:vAlign w:val="center"/>
            <w:hideMark/>
          </w:tcPr>
          <w:p w14:paraId="3B7D2B5F"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217" w:type="pct"/>
            <w:gridSpan w:val="4"/>
            <w:shd w:val="clear" w:color="000000" w:fill="FFFFFF"/>
            <w:textDirection w:val="btLr"/>
            <w:vAlign w:val="center"/>
            <w:hideMark/>
          </w:tcPr>
          <w:p w14:paraId="4BF5AD55"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66,00000</w:t>
            </w:r>
          </w:p>
        </w:tc>
      </w:tr>
      <w:tr w:rsidR="00F25B77" w:rsidRPr="00DD3F9A" w14:paraId="37916551" w14:textId="77777777" w:rsidTr="00A75BF6">
        <w:trPr>
          <w:cantSplit/>
          <w:trHeight w:val="758"/>
        </w:trPr>
        <w:tc>
          <w:tcPr>
            <w:tcW w:w="256" w:type="pct"/>
            <w:shd w:val="clear" w:color="000000" w:fill="FFFFFF"/>
            <w:vAlign w:val="center"/>
            <w:hideMark/>
          </w:tcPr>
          <w:p w14:paraId="595B203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4.2.3.</w:t>
            </w:r>
          </w:p>
        </w:tc>
        <w:tc>
          <w:tcPr>
            <w:tcW w:w="1181" w:type="pct"/>
            <w:gridSpan w:val="8"/>
            <w:shd w:val="clear" w:color="000000" w:fill="FFFFFF"/>
            <w:vAlign w:val="center"/>
            <w:hideMark/>
          </w:tcPr>
          <w:p w14:paraId="17F090A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170" w:type="pct"/>
            <w:gridSpan w:val="5"/>
            <w:shd w:val="clear" w:color="000000" w:fill="FFFFFF"/>
            <w:textDirection w:val="btLr"/>
            <w:vAlign w:val="center"/>
            <w:hideMark/>
          </w:tcPr>
          <w:p w14:paraId="02EA8EB2"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2020-2024</w:t>
            </w:r>
          </w:p>
        </w:tc>
        <w:tc>
          <w:tcPr>
            <w:tcW w:w="1005" w:type="pct"/>
            <w:gridSpan w:val="5"/>
            <w:shd w:val="clear" w:color="000000" w:fill="FFFFFF"/>
            <w:vAlign w:val="center"/>
            <w:hideMark/>
          </w:tcPr>
          <w:p w14:paraId="7B70FA5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r w:rsidRPr="00DD3F9A">
              <w:rPr>
                <w:rFonts w:ascii="Times New Roman" w:eastAsia="Times New Roman" w:hAnsi="Times New Roman" w:cs="Times New Roman"/>
                <w:sz w:val="12"/>
                <w:szCs w:val="12"/>
                <w:lang w:eastAsia="ru-RU"/>
              </w:rPr>
              <w:br/>
              <w:t>(МАУК «МКДЦ»)</w:t>
            </w:r>
          </w:p>
        </w:tc>
        <w:tc>
          <w:tcPr>
            <w:tcW w:w="731" w:type="pct"/>
            <w:gridSpan w:val="5"/>
            <w:shd w:val="clear" w:color="000000" w:fill="FFFFFF"/>
            <w:vAlign w:val="center"/>
            <w:hideMark/>
          </w:tcPr>
          <w:p w14:paraId="38408D8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85" w:type="pct"/>
            <w:gridSpan w:val="4"/>
            <w:shd w:val="clear" w:color="000000" w:fill="FFFFFF"/>
            <w:textDirection w:val="btLr"/>
            <w:vAlign w:val="center"/>
            <w:hideMark/>
          </w:tcPr>
          <w:p w14:paraId="1F81A419"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0,00000</w:t>
            </w:r>
          </w:p>
        </w:tc>
        <w:tc>
          <w:tcPr>
            <w:tcW w:w="281" w:type="pct"/>
            <w:gridSpan w:val="3"/>
            <w:shd w:val="clear" w:color="000000" w:fill="FFFFFF"/>
            <w:textDirection w:val="btLr"/>
            <w:vAlign w:val="center"/>
            <w:hideMark/>
          </w:tcPr>
          <w:p w14:paraId="4B810DD3"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284" w:type="pct"/>
            <w:gridSpan w:val="3"/>
            <w:shd w:val="clear" w:color="000000" w:fill="FFFFFF"/>
            <w:textDirection w:val="btLr"/>
            <w:vAlign w:val="center"/>
            <w:hideMark/>
          </w:tcPr>
          <w:p w14:paraId="30FC4114"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289" w:type="pct"/>
            <w:gridSpan w:val="6"/>
            <w:shd w:val="clear" w:color="000000" w:fill="FFFFFF"/>
            <w:textDirection w:val="btLr"/>
            <w:vAlign w:val="center"/>
            <w:hideMark/>
          </w:tcPr>
          <w:p w14:paraId="5859658B"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301" w:type="pct"/>
            <w:gridSpan w:val="10"/>
            <w:shd w:val="clear" w:color="000000" w:fill="FFFFFF"/>
            <w:textDirection w:val="btLr"/>
            <w:vAlign w:val="center"/>
            <w:hideMark/>
          </w:tcPr>
          <w:p w14:paraId="7899780F"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20,00000</w:t>
            </w:r>
          </w:p>
        </w:tc>
        <w:tc>
          <w:tcPr>
            <w:tcW w:w="217" w:type="pct"/>
            <w:gridSpan w:val="4"/>
            <w:shd w:val="clear" w:color="000000" w:fill="FFFFFF"/>
            <w:textDirection w:val="btLr"/>
            <w:vAlign w:val="center"/>
            <w:hideMark/>
          </w:tcPr>
          <w:p w14:paraId="329FCD3D"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80,00000</w:t>
            </w:r>
          </w:p>
        </w:tc>
      </w:tr>
      <w:tr w:rsidR="00F25B77" w:rsidRPr="00DD3F9A" w14:paraId="7D2CEF7A" w14:textId="77777777" w:rsidTr="00A75BF6">
        <w:trPr>
          <w:cantSplit/>
          <w:trHeight w:val="997"/>
        </w:trPr>
        <w:tc>
          <w:tcPr>
            <w:tcW w:w="2612" w:type="pct"/>
            <w:gridSpan w:val="19"/>
            <w:vMerge w:val="restart"/>
            <w:shd w:val="clear" w:color="000000" w:fill="FFFFFF"/>
            <w:vAlign w:val="center"/>
            <w:hideMark/>
          </w:tcPr>
          <w:p w14:paraId="5FE8AB31" w14:textId="5258DEC9"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1" w:type="pct"/>
            <w:gridSpan w:val="5"/>
            <w:shd w:val="clear" w:color="000000" w:fill="FFFFFF"/>
            <w:vAlign w:val="center"/>
            <w:hideMark/>
          </w:tcPr>
          <w:p w14:paraId="7BFC5DAD"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Итого по программе:</w:t>
            </w:r>
          </w:p>
        </w:tc>
        <w:tc>
          <w:tcPr>
            <w:tcW w:w="285" w:type="pct"/>
            <w:gridSpan w:val="4"/>
            <w:shd w:val="clear" w:color="000000" w:fill="FFFFFF"/>
            <w:textDirection w:val="btLr"/>
            <w:vAlign w:val="center"/>
            <w:hideMark/>
          </w:tcPr>
          <w:p w14:paraId="1BA29EC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91792,31127</w:t>
            </w:r>
          </w:p>
        </w:tc>
        <w:tc>
          <w:tcPr>
            <w:tcW w:w="281" w:type="pct"/>
            <w:gridSpan w:val="3"/>
            <w:shd w:val="clear" w:color="000000" w:fill="FFFFFF"/>
            <w:textDirection w:val="btLr"/>
            <w:vAlign w:val="center"/>
            <w:hideMark/>
          </w:tcPr>
          <w:p w14:paraId="48B0EA9D"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101702,77248</w:t>
            </w:r>
          </w:p>
        </w:tc>
        <w:tc>
          <w:tcPr>
            <w:tcW w:w="284" w:type="pct"/>
            <w:gridSpan w:val="3"/>
            <w:shd w:val="clear" w:color="000000" w:fill="FFFFFF"/>
            <w:textDirection w:val="btLr"/>
            <w:vAlign w:val="center"/>
            <w:hideMark/>
          </w:tcPr>
          <w:p w14:paraId="4625721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105783,84723</w:t>
            </w:r>
          </w:p>
        </w:tc>
        <w:tc>
          <w:tcPr>
            <w:tcW w:w="289" w:type="pct"/>
            <w:gridSpan w:val="6"/>
            <w:shd w:val="clear" w:color="000000" w:fill="FFFFFF"/>
            <w:textDirection w:val="btLr"/>
            <w:vAlign w:val="center"/>
            <w:hideMark/>
          </w:tcPr>
          <w:p w14:paraId="259682CC"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73689,54574</w:t>
            </w:r>
          </w:p>
        </w:tc>
        <w:tc>
          <w:tcPr>
            <w:tcW w:w="301" w:type="pct"/>
            <w:gridSpan w:val="10"/>
            <w:shd w:val="clear" w:color="000000" w:fill="FFFFFF"/>
            <w:textDirection w:val="btLr"/>
            <w:vAlign w:val="center"/>
            <w:hideMark/>
          </w:tcPr>
          <w:p w14:paraId="1A24868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80581,98617</w:t>
            </w:r>
          </w:p>
        </w:tc>
        <w:tc>
          <w:tcPr>
            <w:tcW w:w="217" w:type="pct"/>
            <w:gridSpan w:val="4"/>
            <w:shd w:val="clear" w:color="000000" w:fill="FFFFFF"/>
            <w:textDirection w:val="btLr"/>
            <w:vAlign w:val="center"/>
            <w:hideMark/>
          </w:tcPr>
          <w:p w14:paraId="064AC324"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453550,46289</w:t>
            </w:r>
          </w:p>
        </w:tc>
      </w:tr>
      <w:tr w:rsidR="00F25B77" w:rsidRPr="00DD3F9A" w14:paraId="3CBA54D4" w14:textId="77777777" w:rsidTr="00A75BF6">
        <w:trPr>
          <w:cantSplit/>
          <w:trHeight w:val="73"/>
        </w:trPr>
        <w:tc>
          <w:tcPr>
            <w:tcW w:w="2612" w:type="pct"/>
            <w:gridSpan w:val="19"/>
            <w:vMerge/>
            <w:vAlign w:val="center"/>
            <w:hideMark/>
          </w:tcPr>
          <w:p w14:paraId="3FEC0C63"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1" w:type="pct"/>
            <w:gridSpan w:val="5"/>
            <w:shd w:val="clear" w:color="000000" w:fill="FFFFFF"/>
            <w:vAlign w:val="center"/>
            <w:hideMark/>
          </w:tcPr>
          <w:p w14:paraId="5DA40F8C"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из них:</w:t>
            </w:r>
          </w:p>
        </w:tc>
        <w:tc>
          <w:tcPr>
            <w:tcW w:w="285" w:type="pct"/>
            <w:gridSpan w:val="4"/>
            <w:shd w:val="clear" w:color="000000" w:fill="FFFFFF"/>
            <w:textDirection w:val="btLr"/>
            <w:vAlign w:val="center"/>
            <w:hideMark/>
          </w:tcPr>
          <w:p w14:paraId="79F5690A" w14:textId="3667B31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81" w:type="pct"/>
            <w:gridSpan w:val="3"/>
            <w:shd w:val="clear" w:color="000000" w:fill="FFFFFF"/>
            <w:textDirection w:val="btLr"/>
            <w:vAlign w:val="center"/>
            <w:hideMark/>
          </w:tcPr>
          <w:p w14:paraId="56CB9626" w14:textId="434E4CAD"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84" w:type="pct"/>
            <w:gridSpan w:val="3"/>
            <w:shd w:val="clear" w:color="000000" w:fill="FFFFFF"/>
            <w:textDirection w:val="btLr"/>
            <w:vAlign w:val="center"/>
            <w:hideMark/>
          </w:tcPr>
          <w:p w14:paraId="5B4C10D6" w14:textId="2DE0621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89" w:type="pct"/>
            <w:gridSpan w:val="6"/>
            <w:shd w:val="clear" w:color="000000" w:fill="FFFFFF"/>
            <w:textDirection w:val="btLr"/>
            <w:vAlign w:val="center"/>
            <w:hideMark/>
          </w:tcPr>
          <w:p w14:paraId="102EC434" w14:textId="141FCCA6"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301" w:type="pct"/>
            <w:gridSpan w:val="10"/>
            <w:shd w:val="clear" w:color="000000" w:fill="FFFFFF"/>
            <w:textDirection w:val="btLr"/>
            <w:vAlign w:val="center"/>
            <w:hideMark/>
          </w:tcPr>
          <w:p w14:paraId="6D29A5ED" w14:textId="22FAA9F0"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17" w:type="pct"/>
            <w:gridSpan w:val="4"/>
            <w:shd w:val="clear" w:color="000000" w:fill="FFFFFF"/>
            <w:textDirection w:val="btLr"/>
            <w:vAlign w:val="center"/>
            <w:hideMark/>
          </w:tcPr>
          <w:p w14:paraId="71CF6749" w14:textId="0556276B"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r>
      <w:tr w:rsidR="00F25B77" w:rsidRPr="00DD3F9A" w14:paraId="20F1B046" w14:textId="77777777" w:rsidTr="00A75BF6">
        <w:trPr>
          <w:cantSplit/>
          <w:trHeight w:val="971"/>
        </w:trPr>
        <w:tc>
          <w:tcPr>
            <w:tcW w:w="2612" w:type="pct"/>
            <w:gridSpan w:val="19"/>
            <w:vMerge/>
            <w:vAlign w:val="center"/>
            <w:hideMark/>
          </w:tcPr>
          <w:p w14:paraId="535525DA"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1" w:type="pct"/>
            <w:gridSpan w:val="5"/>
            <w:shd w:val="clear" w:color="000000" w:fill="FFFFFF"/>
            <w:vAlign w:val="center"/>
            <w:hideMark/>
          </w:tcPr>
          <w:p w14:paraId="0499F810"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средства местного бюджета</w:t>
            </w:r>
          </w:p>
        </w:tc>
        <w:tc>
          <w:tcPr>
            <w:tcW w:w="285" w:type="pct"/>
            <w:gridSpan w:val="4"/>
            <w:shd w:val="clear" w:color="000000" w:fill="FFFFFF"/>
            <w:textDirection w:val="btLr"/>
            <w:vAlign w:val="center"/>
            <w:hideMark/>
          </w:tcPr>
          <w:p w14:paraId="21CE2574"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91473,23517</w:t>
            </w:r>
          </w:p>
        </w:tc>
        <w:tc>
          <w:tcPr>
            <w:tcW w:w="281" w:type="pct"/>
            <w:gridSpan w:val="3"/>
            <w:shd w:val="clear" w:color="000000" w:fill="FFFFFF"/>
            <w:textDirection w:val="btLr"/>
            <w:vAlign w:val="center"/>
            <w:hideMark/>
          </w:tcPr>
          <w:p w14:paraId="7C7F89FC"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101245,96991</w:t>
            </w:r>
          </w:p>
        </w:tc>
        <w:tc>
          <w:tcPr>
            <w:tcW w:w="284" w:type="pct"/>
            <w:gridSpan w:val="3"/>
            <w:shd w:val="clear" w:color="000000" w:fill="FFFFFF"/>
            <w:textDirection w:val="btLr"/>
            <w:vAlign w:val="center"/>
            <w:hideMark/>
          </w:tcPr>
          <w:p w14:paraId="43DD874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105432,06334</w:t>
            </w:r>
          </w:p>
        </w:tc>
        <w:tc>
          <w:tcPr>
            <w:tcW w:w="289" w:type="pct"/>
            <w:gridSpan w:val="6"/>
            <w:shd w:val="clear" w:color="000000" w:fill="FFFFFF"/>
            <w:textDirection w:val="btLr"/>
            <w:vAlign w:val="center"/>
            <w:hideMark/>
          </w:tcPr>
          <w:p w14:paraId="249A821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71286,82501</w:t>
            </w:r>
          </w:p>
        </w:tc>
        <w:tc>
          <w:tcPr>
            <w:tcW w:w="301" w:type="pct"/>
            <w:gridSpan w:val="10"/>
            <w:shd w:val="clear" w:color="000000" w:fill="FFFFFF"/>
            <w:textDirection w:val="btLr"/>
            <w:vAlign w:val="center"/>
            <w:hideMark/>
          </w:tcPr>
          <w:p w14:paraId="567D45A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80230,20228</w:t>
            </w:r>
          </w:p>
        </w:tc>
        <w:tc>
          <w:tcPr>
            <w:tcW w:w="217" w:type="pct"/>
            <w:gridSpan w:val="4"/>
            <w:shd w:val="clear" w:color="000000" w:fill="FFFFFF"/>
            <w:textDirection w:val="btLr"/>
            <w:vAlign w:val="center"/>
            <w:hideMark/>
          </w:tcPr>
          <w:p w14:paraId="1EE70D3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449668,29571</w:t>
            </w:r>
          </w:p>
        </w:tc>
      </w:tr>
      <w:tr w:rsidR="00F25B77" w:rsidRPr="00DD3F9A" w14:paraId="74BF1E00" w14:textId="77777777" w:rsidTr="00A75BF6">
        <w:trPr>
          <w:cantSplit/>
          <w:trHeight w:val="700"/>
        </w:trPr>
        <w:tc>
          <w:tcPr>
            <w:tcW w:w="2612" w:type="pct"/>
            <w:gridSpan w:val="19"/>
            <w:vMerge/>
            <w:vAlign w:val="center"/>
            <w:hideMark/>
          </w:tcPr>
          <w:p w14:paraId="73042BFE"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1" w:type="pct"/>
            <w:gridSpan w:val="5"/>
            <w:shd w:val="clear" w:color="000000" w:fill="FFFFFF"/>
            <w:vAlign w:val="center"/>
            <w:hideMark/>
          </w:tcPr>
          <w:p w14:paraId="0218A2D1"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средства от приносящей доход деятельности</w:t>
            </w:r>
          </w:p>
        </w:tc>
        <w:tc>
          <w:tcPr>
            <w:tcW w:w="285" w:type="pct"/>
            <w:gridSpan w:val="4"/>
            <w:shd w:val="clear" w:color="000000" w:fill="FFFFFF"/>
            <w:textDirection w:val="btLr"/>
            <w:vAlign w:val="center"/>
            <w:hideMark/>
          </w:tcPr>
          <w:p w14:paraId="062AE30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91,51200</w:t>
            </w:r>
          </w:p>
        </w:tc>
        <w:tc>
          <w:tcPr>
            <w:tcW w:w="281" w:type="pct"/>
            <w:gridSpan w:val="3"/>
            <w:shd w:val="clear" w:color="000000" w:fill="FFFFFF"/>
            <w:textDirection w:val="btLr"/>
            <w:vAlign w:val="center"/>
            <w:hideMark/>
          </w:tcPr>
          <w:p w14:paraId="36533DE3"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84" w:type="pct"/>
            <w:gridSpan w:val="3"/>
            <w:shd w:val="clear" w:color="000000" w:fill="FFFFFF"/>
            <w:textDirection w:val="btLr"/>
            <w:vAlign w:val="center"/>
            <w:hideMark/>
          </w:tcPr>
          <w:p w14:paraId="3279F17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89" w:type="pct"/>
            <w:gridSpan w:val="6"/>
            <w:shd w:val="clear" w:color="000000" w:fill="FFFFFF"/>
            <w:textDirection w:val="btLr"/>
            <w:vAlign w:val="center"/>
            <w:hideMark/>
          </w:tcPr>
          <w:p w14:paraId="0B3236A2"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301" w:type="pct"/>
            <w:gridSpan w:val="10"/>
            <w:shd w:val="clear" w:color="000000" w:fill="FFFFFF"/>
            <w:textDirection w:val="btLr"/>
            <w:vAlign w:val="center"/>
            <w:hideMark/>
          </w:tcPr>
          <w:p w14:paraId="20669FBF"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17" w:type="pct"/>
            <w:gridSpan w:val="4"/>
            <w:shd w:val="clear" w:color="000000" w:fill="FFFFFF"/>
            <w:textDirection w:val="btLr"/>
            <w:vAlign w:val="center"/>
            <w:hideMark/>
          </w:tcPr>
          <w:p w14:paraId="1C0B3363"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91,51200</w:t>
            </w:r>
          </w:p>
        </w:tc>
      </w:tr>
      <w:tr w:rsidR="00F25B77" w:rsidRPr="00DD3F9A" w14:paraId="506FD1A5" w14:textId="77777777" w:rsidTr="00A75BF6">
        <w:trPr>
          <w:cantSplit/>
          <w:trHeight w:val="839"/>
        </w:trPr>
        <w:tc>
          <w:tcPr>
            <w:tcW w:w="2612" w:type="pct"/>
            <w:gridSpan w:val="19"/>
            <w:vMerge/>
            <w:vAlign w:val="center"/>
            <w:hideMark/>
          </w:tcPr>
          <w:p w14:paraId="62EED950"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1" w:type="pct"/>
            <w:gridSpan w:val="5"/>
            <w:shd w:val="clear" w:color="000000" w:fill="FFFFFF"/>
            <w:vAlign w:val="center"/>
            <w:hideMark/>
          </w:tcPr>
          <w:p w14:paraId="0013C0E3"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областной или федеральный бюджет</w:t>
            </w:r>
          </w:p>
        </w:tc>
        <w:tc>
          <w:tcPr>
            <w:tcW w:w="285" w:type="pct"/>
            <w:gridSpan w:val="4"/>
            <w:shd w:val="clear" w:color="000000" w:fill="FFFFFF"/>
            <w:textDirection w:val="btLr"/>
            <w:vAlign w:val="center"/>
            <w:hideMark/>
          </w:tcPr>
          <w:p w14:paraId="10DB6A62"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227,56410</w:t>
            </w:r>
          </w:p>
        </w:tc>
        <w:tc>
          <w:tcPr>
            <w:tcW w:w="281" w:type="pct"/>
            <w:gridSpan w:val="3"/>
            <w:shd w:val="clear" w:color="000000" w:fill="FFFFFF"/>
            <w:textDirection w:val="btLr"/>
            <w:vAlign w:val="center"/>
            <w:hideMark/>
          </w:tcPr>
          <w:p w14:paraId="4C8CE1A2"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456,80257</w:t>
            </w:r>
          </w:p>
        </w:tc>
        <w:tc>
          <w:tcPr>
            <w:tcW w:w="284" w:type="pct"/>
            <w:gridSpan w:val="3"/>
            <w:shd w:val="clear" w:color="000000" w:fill="FFFFFF"/>
            <w:textDirection w:val="btLr"/>
            <w:vAlign w:val="center"/>
            <w:hideMark/>
          </w:tcPr>
          <w:p w14:paraId="53B8D58B"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351,78389</w:t>
            </w:r>
          </w:p>
        </w:tc>
        <w:tc>
          <w:tcPr>
            <w:tcW w:w="289" w:type="pct"/>
            <w:gridSpan w:val="6"/>
            <w:shd w:val="clear" w:color="000000" w:fill="FFFFFF"/>
            <w:textDirection w:val="btLr"/>
            <w:vAlign w:val="center"/>
            <w:hideMark/>
          </w:tcPr>
          <w:p w14:paraId="74E50704"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2402,72073</w:t>
            </w:r>
          </w:p>
        </w:tc>
        <w:tc>
          <w:tcPr>
            <w:tcW w:w="301" w:type="pct"/>
            <w:gridSpan w:val="10"/>
            <w:shd w:val="clear" w:color="000000" w:fill="FFFFFF"/>
            <w:textDirection w:val="btLr"/>
            <w:vAlign w:val="center"/>
            <w:hideMark/>
          </w:tcPr>
          <w:p w14:paraId="114B164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351,78389</w:t>
            </w:r>
          </w:p>
        </w:tc>
        <w:tc>
          <w:tcPr>
            <w:tcW w:w="217" w:type="pct"/>
            <w:gridSpan w:val="4"/>
            <w:shd w:val="clear" w:color="000000" w:fill="FFFFFF"/>
            <w:textDirection w:val="btLr"/>
            <w:vAlign w:val="center"/>
            <w:hideMark/>
          </w:tcPr>
          <w:p w14:paraId="08A22B9D"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3790,65518</w:t>
            </w:r>
          </w:p>
        </w:tc>
      </w:tr>
      <w:tr w:rsidR="00DD3F9A" w:rsidRPr="00DD3F9A" w14:paraId="2E179D36" w14:textId="77777777" w:rsidTr="0015530F">
        <w:trPr>
          <w:trHeight w:val="73"/>
        </w:trPr>
        <w:tc>
          <w:tcPr>
            <w:tcW w:w="5000" w:type="pct"/>
            <w:gridSpan w:val="54"/>
            <w:shd w:val="clear" w:color="000000" w:fill="FFFFFF"/>
            <w:vAlign w:val="center"/>
            <w:hideMark/>
          </w:tcPr>
          <w:p w14:paraId="6CCA75D7" w14:textId="77777777" w:rsidR="00DD3F9A" w:rsidRPr="00DD3F9A" w:rsidRDefault="00DD3F9A" w:rsidP="00DD3F9A">
            <w:pPr>
              <w:spacing w:after="0" w:line="240" w:lineRule="auto"/>
              <w:jc w:val="center"/>
              <w:rPr>
                <w:rFonts w:ascii="Times New Roman" w:eastAsia="Times New Roman" w:hAnsi="Times New Roman" w:cs="Times New Roman"/>
                <w:b/>
                <w:bCs/>
                <w:iCs/>
                <w:sz w:val="12"/>
                <w:szCs w:val="12"/>
                <w:lang w:eastAsia="ru-RU"/>
              </w:rPr>
            </w:pPr>
            <w:r w:rsidRPr="00DD3F9A">
              <w:rPr>
                <w:rFonts w:ascii="Times New Roman" w:eastAsia="Times New Roman" w:hAnsi="Times New Roman" w:cs="Times New Roman"/>
                <w:b/>
                <w:bCs/>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F25B77" w:rsidRPr="00DD3F9A" w14:paraId="3A72AACB" w14:textId="77777777" w:rsidTr="00A75BF6">
        <w:trPr>
          <w:cantSplit/>
          <w:trHeight w:val="983"/>
        </w:trPr>
        <w:tc>
          <w:tcPr>
            <w:tcW w:w="256" w:type="pct"/>
            <w:vMerge w:val="restart"/>
            <w:shd w:val="clear" w:color="000000" w:fill="FFFFFF"/>
            <w:vAlign w:val="center"/>
            <w:hideMark/>
          </w:tcPr>
          <w:p w14:paraId="5AF6EDDE" w14:textId="5532F56F"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restart"/>
            <w:shd w:val="clear" w:color="000000" w:fill="FFFFFF"/>
            <w:vAlign w:val="center"/>
            <w:hideMark/>
          </w:tcPr>
          <w:p w14:paraId="4E1041E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184" w:type="pct"/>
            <w:gridSpan w:val="10"/>
            <w:vMerge w:val="restart"/>
            <w:shd w:val="clear" w:color="000000" w:fill="FFFFFF"/>
            <w:vAlign w:val="center"/>
            <w:hideMark/>
          </w:tcPr>
          <w:p w14:paraId="60BD161B"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МАУК "МКДЦ"</w:t>
            </w:r>
          </w:p>
        </w:tc>
        <w:tc>
          <w:tcPr>
            <w:tcW w:w="730" w:type="pct"/>
            <w:gridSpan w:val="6"/>
            <w:shd w:val="clear" w:color="000000" w:fill="FFFFFF"/>
            <w:vAlign w:val="center"/>
            <w:hideMark/>
          </w:tcPr>
          <w:p w14:paraId="5105E5D2"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Всего:</w:t>
            </w:r>
          </w:p>
        </w:tc>
        <w:tc>
          <w:tcPr>
            <w:tcW w:w="274" w:type="pct"/>
            <w:gridSpan w:val="3"/>
            <w:shd w:val="clear" w:color="000000" w:fill="FFFFFF"/>
            <w:textDirection w:val="btLr"/>
            <w:vAlign w:val="center"/>
            <w:hideMark/>
          </w:tcPr>
          <w:p w14:paraId="6A4E8539"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41331,00798</w:t>
            </w:r>
          </w:p>
        </w:tc>
        <w:tc>
          <w:tcPr>
            <w:tcW w:w="279" w:type="pct"/>
            <w:gridSpan w:val="3"/>
            <w:shd w:val="clear" w:color="000000" w:fill="FFFFFF"/>
            <w:textDirection w:val="btLr"/>
            <w:vAlign w:val="center"/>
            <w:hideMark/>
          </w:tcPr>
          <w:p w14:paraId="6159D70A"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46240,18389</w:t>
            </w:r>
          </w:p>
        </w:tc>
        <w:tc>
          <w:tcPr>
            <w:tcW w:w="279" w:type="pct"/>
            <w:gridSpan w:val="2"/>
            <w:shd w:val="clear" w:color="000000" w:fill="FFFFFF"/>
            <w:textDirection w:val="btLr"/>
            <w:vAlign w:val="center"/>
            <w:hideMark/>
          </w:tcPr>
          <w:p w14:paraId="4E9B73B9"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47529,81588</w:t>
            </w:r>
          </w:p>
        </w:tc>
        <w:tc>
          <w:tcPr>
            <w:tcW w:w="278" w:type="pct"/>
            <w:gridSpan w:val="5"/>
            <w:shd w:val="clear" w:color="000000" w:fill="FFFFFF"/>
            <w:textDirection w:val="btLr"/>
            <w:vAlign w:val="center"/>
            <w:hideMark/>
          </w:tcPr>
          <w:p w14:paraId="3CB358EC"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26123,53079</w:t>
            </w:r>
          </w:p>
        </w:tc>
        <w:tc>
          <w:tcPr>
            <w:tcW w:w="312" w:type="pct"/>
            <w:gridSpan w:val="11"/>
            <w:shd w:val="clear" w:color="000000" w:fill="FFFFFF"/>
            <w:textDirection w:val="btLr"/>
            <w:vAlign w:val="center"/>
            <w:hideMark/>
          </w:tcPr>
          <w:p w14:paraId="476731F9"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35066,90806</w:t>
            </w:r>
          </w:p>
        </w:tc>
        <w:tc>
          <w:tcPr>
            <w:tcW w:w="217" w:type="pct"/>
            <w:gridSpan w:val="4"/>
            <w:shd w:val="clear" w:color="000000" w:fill="FFFFFF"/>
            <w:textDirection w:val="btLr"/>
            <w:vAlign w:val="center"/>
            <w:hideMark/>
          </w:tcPr>
          <w:p w14:paraId="5CF4E7EF"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196291,44660</w:t>
            </w:r>
          </w:p>
        </w:tc>
      </w:tr>
      <w:tr w:rsidR="00F25B77" w:rsidRPr="00DD3F9A" w14:paraId="5D26468B" w14:textId="77777777" w:rsidTr="00A75BF6">
        <w:trPr>
          <w:cantSplit/>
          <w:trHeight w:val="73"/>
        </w:trPr>
        <w:tc>
          <w:tcPr>
            <w:tcW w:w="256" w:type="pct"/>
            <w:vMerge/>
            <w:vAlign w:val="center"/>
            <w:hideMark/>
          </w:tcPr>
          <w:p w14:paraId="5C0F07F5"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47B1368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74855119"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3985228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из них:</w:t>
            </w:r>
          </w:p>
        </w:tc>
        <w:tc>
          <w:tcPr>
            <w:tcW w:w="274" w:type="pct"/>
            <w:gridSpan w:val="3"/>
            <w:shd w:val="clear" w:color="000000" w:fill="FFFFFF"/>
            <w:textDirection w:val="btLr"/>
            <w:vAlign w:val="center"/>
            <w:hideMark/>
          </w:tcPr>
          <w:p w14:paraId="438B0F14" w14:textId="1EFE7AB1"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3"/>
            <w:shd w:val="clear" w:color="000000" w:fill="FFFFFF"/>
            <w:textDirection w:val="btLr"/>
            <w:vAlign w:val="center"/>
            <w:hideMark/>
          </w:tcPr>
          <w:p w14:paraId="48CE5146" w14:textId="23B5AA33"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2"/>
            <w:shd w:val="clear" w:color="000000" w:fill="FFFFFF"/>
            <w:textDirection w:val="btLr"/>
            <w:vAlign w:val="center"/>
            <w:hideMark/>
          </w:tcPr>
          <w:p w14:paraId="2E10D08F" w14:textId="0B4F2E76"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5"/>
            <w:shd w:val="clear" w:color="000000" w:fill="FFFFFF"/>
            <w:textDirection w:val="btLr"/>
            <w:vAlign w:val="center"/>
            <w:hideMark/>
          </w:tcPr>
          <w:p w14:paraId="561DC787" w14:textId="77B626BA"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312" w:type="pct"/>
            <w:gridSpan w:val="11"/>
            <w:shd w:val="clear" w:color="000000" w:fill="FFFFFF"/>
            <w:textDirection w:val="btLr"/>
            <w:vAlign w:val="center"/>
            <w:hideMark/>
          </w:tcPr>
          <w:p w14:paraId="4F7C6E1E" w14:textId="21F8A0D0"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17" w:type="pct"/>
            <w:gridSpan w:val="4"/>
            <w:shd w:val="clear" w:color="000000" w:fill="FFFFFF"/>
            <w:textDirection w:val="btLr"/>
            <w:vAlign w:val="center"/>
            <w:hideMark/>
          </w:tcPr>
          <w:p w14:paraId="73995A33" w14:textId="5A3E0D20"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r>
      <w:tr w:rsidR="00F25B77" w:rsidRPr="00DD3F9A" w14:paraId="57F28621" w14:textId="77777777" w:rsidTr="00A75BF6">
        <w:trPr>
          <w:cantSplit/>
          <w:trHeight w:val="971"/>
        </w:trPr>
        <w:tc>
          <w:tcPr>
            <w:tcW w:w="256" w:type="pct"/>
            <w:vMerge/>
            <w:vAlign w:val="center"/>
            <w:hideMark/>
          </w:tcPr>
          <w:p w14:paraId="206D319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18153C3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01B2C35A"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41FCF2D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000000" w:fill="FFFFFF"/>
            <w:textDirection w:val="btLr"/>
            <w:vAlign w:val="center"/>
            <w:hideMark/>
          </w:tcPr>
          <w:p w14:paraId="1FFDF7B5"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41153,44388</w:t>
            </w:r>
          </w:p>
        </w:tc>
        <w:tc>
          <w:tcPr>
            <w:tcW w:w="279" w:type="pct"/>
            <w:gridSpan w:val="3"/>
            <w:shd w:val="clear" w:color="000000" w:fill="FFFFFF"/>
            <w:textDirection w:val="btLr"/>
            <w:vAlign w:val="center"/>
            <w:hideMark/>
          </w:tcPr>
          <w:p w14:paraId="6D14A90D"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46137,61978</w:t>
            </w:r>
          </w:p>
        </w:tc>
        <w:tc>
          <w:tcPr>
            <w:tcW w:w="279" w:type="pct"/>
            <w:gridSpan w:val="2"/>
            <w:shd w:val="clear" w:color="000000" w:fill="FFFFFF"/>
            <w:textDirection w:val="btLr"/>
            <w:vAlign w:val="center"/>
            <w:hideMark/>
          </w:tcPr>
          <w:p w14:paraId="4CA650C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47529,81588</w:t>
            </w:r>
          </w:p>
        </w:tc>
        <w:tc>
          <w:tcPr>
            <w:tcW w:w="278" w:type="pct"/>
            <w:gridSpan w:val="5"/>
            <w:shd w:val="clear" w:color="000000" w:fill="FFFFFF"/>
            <w:textDirection w:val="btLr"/>
            <w:vAlign w:val="center"/>
            <w:hideMark/>
          </w:tcPr>
          <w:p w14:paraId="2376DD0F"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26123,53079</w:t>
            </w:r>
          </w:p>
        </w:tc>
        <w:tc>
          <w:tcPr>
            <w:tcW w:w="312" w:type="pct"/>
            <w:gridSpan w:val="11"/>
            <w:shd w:val="clear" w:color="000000" w:fill="FFFFFF"/>
            <w:textDirection w:val="btLr"/>
            <w:vAlign w:val="center"/>
            <w:hideMark/>
          </w:tcPr>
          <w:p w14:paraId="220B4358"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35066,90806</w:t>
            </w:r>
          </w:p>
        </w:tc>
        <w:tc>
          <w:tcPr>
            <w:tcW w:w="217" w:type="pct"/>
            <w:gridSpan w:val="4"/>
            <w:shd w:val="clear" w:color="000000" w:fill="FFFFFF"/>
            <w:textDirection w:val="btLr"/>
            <w:vAlign w:val="center"/>
            <w:hideMark/>
          </w:tcPr>
          <w:p w14:paraId="252357F8"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196011,31839</w:t>
            </w:r>
          </w:p>
        </w:tc>
      </w:tr>
      <w:tr w:rsidR="00F25B77" w:rsidRPr="00DD3F9A" w14:paraId="371BB4E1" w14:textId="77777777" w:rsidTr="00A75BF6">
        <w:trPr>
          <w:cantSplit/>
          <w:trHeight w:val="701"/>
        </w:trPr>
        <w:tc>
          <w:tcPr>
            <w:tcW w:w="256" w:type="pct"/>
            <w:vMerge/>
            <w:vAlign w:val="center"/>
            <w:hideMark/>
          </w:tcPr>
          <w:p w14:paraId="0E10934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2CEFDFB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09665B28"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36C3C1A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от приносящей доход деятельности</w:t>
            </w:r>
          </w:p>
        </w:tc>
        <w:tc>
          <w:tcPr>
            <w:tcW w:w="274" w:type="pct"/>
            <w:gridSpan w:val="3"/>
            <w:shd w:val="clear" w:color="000000" w:fill="FFFFFF"/>
            <w:textDirection w:val="btLr"/>
            <w:vAlign w:val="center"/>
            <w:hideMark/>
          </w:tcPr>
          <w:p w14:paraId="0EEA1A3D"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9" w:type="pct"/>
            <w:gridSpan w:val="3"/>
            <w:shd w:val="clear" w:color="000000" w:fill="FFFFFF"/>
            <w:textDirection w:val="btLr"/>
            <w:vAlign w:val="center"/>
            <w:hideMark/>
          </w:tcPr>
          <w:p w14:paraId="45FD4A7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9" w:type="pct"/>
            <w:gridSpan w:val="2"/>
            <w:shd w:val="clear" w:color="000000" w:fill="FFFFFF"/>
            <w:textDirection w:val="btLr"/>
            <w:vAlign w:val="center"/>
            <w:hideMark/>
          </w:tcPr>
          <w:p w14:paraId="211E6277"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14:paraId="25B441A7"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312" w:type="pct"/>
            <w:gridSpan w:val="11"/>
            <w:shd w:val="clear" w:color="000000" w:fill="FFFFFF"/>
            <w:textDirection w:val="btLr"/>
            <w:vAlign w:val="center"/>
            <w:hideMark/>
          </w:tcPr>
          <w:p w14:paraId="0F477604"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17" w:type="pct"/>
            <w:gridSpan w:val="4"/>
            <w:shd w:val="clear" w:color="000000" w:fill="FFFFFF"/>
            <w:textDirection w:val="btLr"/>
            <w:vAlign w:val="center"/>
            <w:hideMark/>
          </w:tcPr>
          <w:p w14:paraId="438742D5"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r>
      <w:tr w:rsidR="00F25B77" w:rsidRPr="00DD3F9A" w14:paraId="05DBA009" w14:textId="77777777" w:rsidTr="00A75BF6">
        <w:trPr>
          <w:cantSplit/>
          <w:trHeight w:val="795"/>
        </w:trPr>
        <w:tc>
          <w:tcPr>
            <w:tcW w:w="256" w:type="pct"/>
            <w:vMerge/>
            <w:vAlign w:val="center"/>
            <w:hideMark/>
          </w:tcPr>
          <w:p w14:paraId="3CF6EAD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679CF2E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0B207BB7"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7836DA7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областной или федеральный бюджет</w:t>
            </w:r>
          </w:p>
        </w:tc>
        <w:tc>
          <w:tcPr>
            <w:tcW w:w="274" w:type="pct"/>
            <w:gridSpan w:val="3"/>
            <w:shd w:val="clear" w:color="000000" w:fill="FFFFFF"/>
            <w:textDirection w:val="btLr"/>
            <w:vAlign w:val="center"/>
            <w:hideMark/>
          </w:tcPr>
          <w:p w14:paraId="6B690AC2"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177,56410</w:t>
            </w:r>
          </w:p>
        </w:tc>
        <w:tc>
          <w:tcPr>
            <w:tcW w:w="279" w:type="pct"/>
            <w:gridSpan w:val="3"/>
            <w:shd w:val="clear" w:color="000000" w:fill="FFFFFF"/>
            <w:textDirection w:val="btLr"/>
            <w:vAlign w:val="center"/>
            <w:hideMark/>
          </w:tcPr>
          <w:p w14:paraId="37CE9F6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102,56411</w:t>
            </w:r>
          </w:p>
        </w:tc>
        <w:tc>
          <w:tcPr>
            <w:tcW w:w="279" w:type="pct"/>
            <w:gridSpan w:val="2"/>
            <w:shd w:val="clear" w:color="000000" w:fill="FFFFFF"/>
            <w:textDirection w:val="btLr"/>
            <w:vAlign w:val="center"/>
            <w:hideMark/>
          </w:tcPr>
          <w:p w14:paraId="0CC5EDB1"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14:paraId="203C466A"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312" w:type="pct"/>
            <w:gridSpan w:val="11"/>
            <w:shd w:val="clear" w:color="000000" w:fill="FFFFFF"/>
            <w:textDirection w:val="btLr"/>
            <w:vAlign w:val="center"/>
            <w:hideMark/>
          </w:tcPr>
          <w:p w14:paraId="4366234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17" w:type="pct"/>
            <w:gridSpan w:val="4"/>
            <w:shd w:val="clear" w:color="000000" w:fill="FFFFFF"/>
            <w:textDirection w:val="btLr"/>
            <w:vAlign w:val="center"/>
            <w:hideMark/>
          </w:tcPr>
          <w:p w14:paraId="40653629"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280,12821</w:t>
            </w:r>
          </w:p>
        </w:tc>
      </w:tr>
      <w:tr w:rsidR="00F25B77" w:rsidRPr="00DD3F9A" w14:paraId="42EE9830" w14:textId="77777777" w:rsidTr="00A75BF6">
        <w:trPr>
          <w:cantSplit/>
          <w:trHeight w:val="977"/>
        </w:trPr>
        <w:tc>
          <w:tcPr>
            <w:tcW w:w="256" w:type="pct"/>
            <w:vMerge/>
            <w:vAlign w:val="center"/>
            <w:hideMark/>
          </w:tcPr>
          <w:p w14:paraId="5597244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22579BA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restart"/>
            <w:shd w:val="clear" w:color="000000" w:fill="FFFFFF"/>
            <w:vAlign w:val="center"/>
            <w:hideMark/>
          </w:tcPr>
          <w:p w14:paraId="15FBF432"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МБУК "Сергиевский историко-краеведческий музей"</w:t>
            </w:r>
          </w:p>
        </w:tc>
        <w:tc>
          <w:tcPr>
            <w:tcW w:w="730" w:type="pct"/>
            <w:gridSpan w:val="6"/>
            <w:shd w:val="clear" w:color="000000" w:fill="FFFFFF"/>
            <w:vAlign w:val="center"/>
            <w:hideMark/>
          </w:tcPr>
          <w:p w14:paraId="7DD3EC6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Всего:</w:t>
            </w:r>
          </w:p>
        </w:tc>
        <w:tc>
          <w:tcPr>
            <w:tcW w:w="274" w:type="pct"/>
            <w:gridSpan w:val="3"/>
            <w:shd w:val="clear" w:color="000000" w:fill="FFFFFF"/>
            <w:textDirection w:val="btLr"/>
            <w:vAlign w:val="center"/>
            <w:hideMark/>
          </w:tcPr>
          <w:p w14:paraId="46219EEF"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3438,19446</w:t>
            </w:r>
          </w:p>
        </w:tc>
        <w:tc>
          <w:tcPr>
            <w:tcW w:w="279" w:type="pct"/>
            <w:gridSpan w:val="3"/>
            <w:shd w:val="clear" w:color="000000" w:fill="FFFFFF"/>
            <w:textDirection w:val="btLr"/>
            <w:vAlign w:val="center"/>
            <w:hideMark/>
          </w:tcPr>
          <w:p w14:paraId="12DB1D8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3596,37885</w:t>
            </w:r>
          </w:p>
        </w:tc>
        <w:tc>
          <w:tcPr>
            <w:tcW w:w="279" w:type="pct"/>
            <w:gridSpan w:val="2"/>
            <w:shd w:val="clear" w:color="000000" w:fill="FFFFFF"/>
            <w:textDirection w:val="btLr"/>
            <w:vAlign w:val="center"/>
            <w:hideMark/>
          </w:tcPr>
          <w:p w14:paraId="7B09852F"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3832,46798</w:t>
            </w:r>
          </w:p>
        </w:tc>
        <w:tc>
          <w:tcPr>
            <w:tcW w:w="278" w:type="pct"/>
            <w:gridSpan w:val="5"/>
            <w:shd w:val="clear" w:color="000000" w:fill="FFFFFF"/>
            <w:textDirection w:val="btLr"/>
            <w:vAlign w:val="center"/>
            <w:hideMark/>
          </w:tcPr>
          <w:p w14:paraId="3747498C"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5298,92612</w:t>
            </w:r>
          </w:p>
        </w:tc>
        <w:tc>
          <w:tcPr>
            <w:tcW w:w="312" w:type="pct"/>
            <w:gridSpan w:val="11"/>
            <w:shd w:val="clear" w:color="000000" w:fill="FFFFFF"/>
            <w:textDirection w:val="btLr"/>
            <w:vAlign w:val="center"/>
            <w:hideMark/>
          </w:tcPr>
          <w:p w14:paraId="44DD41DF"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3247,98928</w:t>
            </w:r>
          </w:p>
        </w:tc>
        <w:tc>
          <w:tcPr>
            <w:tcW w:w="217" w:type="pct"/>
            <w:gridSpan w:val="4"/>
            <w:shd w:val="clear" w:color="000000" w:fill="FFFFFF"/>
            <w:textDirection w:val="btLr"/>
            <w:vAlign w:val="center"/>
            <w:hideMark/>
          </w:tcPr>
          <w:p w14:paraId="7734E2D2"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19413,95669</w:t>
            </w:r>
          </w:p>
        </w:tc>
      </w:tr>
      <w:tr w:rsidR="00F25B77" w:rsidRPr="00DD3F9A" w14:paraId="4043F6D5" w14:textId="77777777" w:rsidTr="00A75BF6">
        <w:trPr>
          <w:cantSplit/>
          <w:trHeight w:val="73"/>
        </w:trPr>
        <w:tc>
          <w:tcPr>
            <w:tcW w:w="256" w:type="pct"/>
            <w:vMerge/>
            <w:vAlign w:val="center"/>
            <w:hideMark/>
          </w:tcPr>
          <w:p w14:paraId="565133B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0438E75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1610C15D"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1BD6D9D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из них:</w:t>
            </w:r>
          </w:p>
        </w:tc>
        <w:tc>
          <w:tcPr>
            <w:tcW w:w="274" w:type="pct"/>
            <w:gridSpan w:val="3"/>
            <w:shd w:val="clear" w:color="000000" w:fill="FFFFFF"/>
            <w:textDirection w:val="btLr"/>
            <w:vAlign w:val="center"/>
            <w:hideMark/>
          </w:tcPr>
          <w:p w14:paraId="1C6ECFEA" w14:textId="198A5BFE"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3"/>
            <w:shd w:val="clear" w:color="000000" w:fill="FFFFFF"/>
            <w:textDirection w:val="btLr"/>
            <w:vAlign w:val="center"/>
            <w:hideMark/>
          </w:tcPr>
          <w:p w14:paraId="622B0532" w14:textId="6BF7F12B"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2"/>
            <w:shd w:val="clear" w:color="000000" w:fill="FFFFFF"/>
            <w:textDirection w:val="btLr"/>
            <w:vAlign w:val="center"/>
            <w:hideMark/>
          </w:tcPr>
          <w:p w14:paraId="27732A0E" w14:textId="21EBECEB"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5"/>
            <w:shd w:val="clear" w:color="000000" w:fill="FFFFFF"/>
            <w:textDirection w:val="btLr"/>
            <w:vAlign w:val="center"/>
            <w:hideMark/>
          </w:tcPr>
          <w:p w14:paraId="08211B3A" w14:textId="72ECB53B"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312" w:type="pct"/>
            <w:gridSpan w:val="11"/>
            <w:shd w:val="clear" w:color="000000" w:fill="FFFFFF"/>
            <w:textDirection w:val="btLr"/>
            <w:vAlign w:val="center"/>
            <w:hideMark/>
          </w:tcPr>
          <w:p w14:paraId="791E4620" w14:textId="7DF18BAB"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17" w:type="pct"/>
            <w:gridSpan w:val="4"/>
            <w:shd w:val="clear" w:color="000000" w:fill="FFFFFF"/>
            <w:textDirection w:val="btLr"/>
            <w:vAlign w:val="center"/>
            <w:hideMark/>
          </w:tcPr>
          <w:p w14:paraId="19753376" w14:textId="36882D69"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r>
      <w:tr w:rsidR="00F25B77" w:rsidRPr="00DD3F9A" w14:paraId="2B168255" w14:textId="77777777" w:rsidTr="00A75BF6">
        <w:trPr>
          <w:cantSplit/>
          <w:trHeight w:val="965"/>
        </w:trPr>
        <w:tc>
          <w:tcPr>
            <w:tcW w:w="256" w:type="pct"/>
            <w:vMerge/>
            <w:vAlign w:val="center"/>
            <w:hideMark/>
          </w:tcPr>
          <w:p w14:paraId="0A610F5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48972F49"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6AFDEED1"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2ABFA5F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000000" w:fill="FFFFFF"/>
            <w:textDirection w:val="btLr"/>
            <w:vAlign w:val="center"/>
            <w:hideMark/>
          </w:tcPr>
          <w:p w14:paraId="154EA6B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3438,19446</w:t>
            </w:r>
          </w:p>
        </w:tc>
        <w:tc>
          <w:tcPr>
            <w:tcW w:w="279" w:type="pct"/>
            <w:gridSpan w:val="3"/>
            <w:shd w:val="clear" w:color="000000" w:fill="FFFFFF"/>
            <w:textDirection w:val="btLr"/>
            <w:vAlign w:val="center"/>
            <w:hideMark/>
          </w:tcPr>
          <w:p w14:paraId="055E4D84"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3596,37885</w:t>
            </w:r>
          </w:p>
        </w:tc>
        <w:tc>
          <w:tcPr>
            <w:tcW w:w="279" w:type="pct"/>
            <w:gridSpan w:val="2"/>
            <w:shd w:val="clear" w:color="000000" w:fill="FFFFFF"/>
            <w:textDirection w:val="btLr"/>
            <w:vAlign w:val="center"/>
            <w:hideMark/>
          </w:tcPr>
          <w:p w14:paraId="0DD079AD"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3832,46798</w:t>
            </w:r>
          </w:p>
        </w:tc>
        <w:tc>
          <w:tcPr>
            <w:tcW w:w="278" w:type="pct"/>
            <w:gridSpan w:val="5"/>
            <w:shd w:val="clear" w:color="000000" w:fill="FFFFFF"/>
            <w:textDirection w:val="btLr"/>
            <w:vAlign w:val="center"/>
            <w:hideMark/>
          </w:tcPr>
          <w:p w14:paraId="11D8A895"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3247,98928</w:t>
            </w:r>
          </w:p>
        </w:tc>
        <w:tc>
          <w:tcPr>
            <w:tcW w:w="312" w:type="pct"/>
            <w:gridSpan w:val="11"/>
            <w:shd w:val="clear" w:color="000000" w:fill="FFFFFF"/>
            <w:textDirection w:val="btLr"/>
            <w:vAlign w:val="center"/>
            <w:hideMark/>
          </w:tcPr>
          <w:p w14:paraId="3FC8219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3247,98928</w:t>
            </w:r>
          </w:p>
        </w:tc>
        <w:tc>
          <w:tcPr>
            <w:tcW w:w="217" w:type="pct"/>
            <w:gridSpan w:val="4"/>
            <w:shd w:val="clear" w:color="000000" w:fill="FFFFFF"/>
            <w:textDirection w:val="btLr"/>
            <w:vAlign w:val="center"/>
            <w:hideMark/>
          </w:tcPr>
          <w:p w14:paraId="7BBD5FF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17363,01985</w:t>
            </w:r>
          </w:p>
        </w:tc>
      </w:tr>
      <w:tr w:rsidR="00F25B77" w:rsidRPr="00DD3F9A" w14:paraId="520F3716" w14:textId="77777777" w:rsidTr="00A75BF6">
        <w:trPr>
          <w:cantSplit/>
          <w:trHeight w:val="850"/>
        </w:trPr>
        <w:tc>
          <w:tcPr>
            <w:tcW w:w="256" w:type="pct"/>
            <w:vMerge/>
            <w:vAlign w:val="center"/>
            <w:hideMark/>
          </w:tcPr>
          <w:p w14:paraId="1992D25E"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309D31A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19875EF1"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7951F3A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областной или федеральный бюджет</w:t>
            </w:r>
          </w:p>
        </w:tc>
        <w:tc>
          <w:tcPr>
            <w:tcW w:w="274" w:type="pct"/>
            <w:gridSpan w:val="3"/>
            <w:shd w:val="clear" w:color="000000" w:fill="FFFFFF"/>
            <w:textDirection w:val="btLr"/>
            <w:vAlign w:val="center"/>
            <w:hideMark/>
          </w:tcPr>
          <w:p w14:paraId="57FD3F09"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9" w:type="pct"/>
            <w:gridSpan w:val="3"/>
            <w:shd w:val="clear" w:color="000000" w:fill="FFFFFF"/>
            <w:textDirection w:val="btLr"/>
            <w:vAlign w:val="center"/>
            <w:hideMark/>
          </w:tcPr>
          <w:p w14:paraId="29680F5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9" w:type="pct"/>
            <w:gridSpan w:val="2"/>
            <w:shd w:val="clear" w:color="000000" w:fill="FFFFFF"/>
            <w:textDirection w:val="btLr"/>
            <w:vAlign w:val="center"/>
            <w:hideMark/>
          </w:tcPr>
          <w:p w14:paraId="18224D7C"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14:paraId="77035AB2"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2050,93684</w:t>
            </w:r>
          </w:p>
        </w:tc>
        <w:tc>
          <w:tcPr>
            <w:tcW w:w="312" w:type="pct"/>
            <w:gridSpan w:val="11"/>
            <w:shd w:val="clear" w:color="000000" w:fill="FFFFFF"/>
            <w:textDirection w:val="btLr"/>
            <w:vAlign w:val="center"/>
            <w:hideMark/>
          </w:tcPr>
          <w:p w14:paraId="56BB57E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17" w:type="pct"/>
            <w:gridSpan w:val="4"/>
            <w:shd w:val="clear" w:color="000000" w:fill="FFFFFF"/>
            <w:textDirection w:val="btLr"/>
            <w:vAlign w:val="center"/>
            <w:hideMark/>
          </w:tcPr>
          <w:p w14:paraId="6C27E87F"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2050,93684</w:t>
            </w:r>
          </w:p>
        </w:tc>
      </w:tr>
      <w:tr w:rsidR="00F25B77" w:rsidRPr="00DD3F9A" w14:paraId="67411DFF" w14:textId="77777777" w:rsidTr="00A75BF6">
        <w:trPr>
          <w:cantSplit/>
          <w:trHeight w:val="693"/>
        </w:trPr>
        <w:tc>
          <w:tcPr>
            <w:tcW w:w="256" w:type="pct"/>
            <w:vMerge/>
            <w:vAlign w:val="center"/>
            <w:hideMark/>
          </w:tcPr>
          <w:p w14:paraId="2CC1370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0B6836C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380A04C0"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736503C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от приносящей доход деятельности</w:t>
            </w:r>
          </w:p>
        </w:tc>
        <w:tc>
          <w:tcPr>
            <w:tcW w:w="274" w:type="pct"/>
            <w:gridSpan w:val="3"/>
            <w:shd w:val="clear" w:color="000000" w:fill="FFFFFF"/>
            <w:textDirection w:val="btLr"/>
            <w:vAlign w:val="center"/>
            <w:hideMark/>
          </w:tcPr>
          <w:p w14:paraId="054ED4D2"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9" w:type="pct"/>
            <w:gridSpan w:val="3"/>
            <w:shd w:val="clear" w:color="000000" w:fill="FFFFFF"/>
            <w:textDirection w:val="btLr"/>
            <w:vAlign w:val="center"/>
            <w:hideMark/>
          </w:tcPr>
          <w:p w14:paraId="3C472294"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9" w:type="pct"/>
            <w:gridSpan w:val="2"/>
            <w:shd w:val="clear" w:color="000000" w:fill="FFFFFF"/>
            <w:textDirection w:val="btLr"/>
            <w:vAlign w:val="center"/>
            <w:hideMark/>
          </w:tcPr>
          <w:p w14:paraId="10065AA4"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14:paraId="5ECFF502"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312" w:type="pct"/>
            <w:gridSpan w:val="11"/>
            <w:shd w:val="clear" w:color="000000" w:fill="FFFFFF"/>
            <w:textDirection w:val="btLr"/>
            <w:vAlign w:val="center"/>
            <w:hideMark/>
          </w:tcPr>
          <w:p w14:paraId="6AF726BD"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17" w:type="pct"/>
            <w:gridSpan w:val="4"/>
            <w:shd w:val="clear" w:color="000000" w:fill="FFFFFF"/>
            <w:textDirection w:val="btLr"/>
            <w:vAlign w:val="center"/>
            <w:hideMark/>
          </w:tcPr>
          <w:p w14:paraId="269618C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r>
      <w:tr w:rsidR="00F25B77" w:rsidRPr="00DD3F9A" w14:paraId="2791EDC9" w14:textId="77777777" w:rsidTr="00A75BF6">
        <w:trPr>
          <w:cantSplit/>
          <w:trHeight w:val="986"/>
        </w:trPr>
        <w:tc>
          <w:tcPr>
            <w:tcW w:w="256" w:type="pct"/>
            <w:vMerge/>
            <w:vAlign w:val="center"/>
            <w:hideMark/>
          </w:tcPr>
          <w:p w14:paraId="4828B712"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5D041BE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restart"/>
            <w:shd w:val="clear" w:color="000000" w:fill="FFFFFF"/>
            <w:vAlign w:val="center"/>
            <w:hideMark/>
          </w:tcPr>
          <w:p w14:paraId="01AF827B"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МБУК "МЦБ"</w:t>
            </w:r>
          </w:p>
        </w:tc>
        <w:tc>
          <w:tcPr>
            <w:tcW w:w="730" w:type="pct"/>
            <w:gridSpan w:val="6"/>
            <w:shd w:val="clear" w:color="000000" w:fill="FFFFFF"/>
            <w:vAlign w:val="center"/>
            <w:hideMark/>
          </w:tcPr>
          <w:p w14:paraId="452D4B1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Всего:</w:t>
            </w:r>
          </w:p>
        </w:tc>
        <w:tc>
          <w:tcPr>
            <w:tcW w:w="274" w:type="pct"/>
            <w:gridSpan w:val="3"/>
            <w:shd w:val="clear" w:color="000000" w:fill="FFFFFF"/>
            <w:textDirection w:val="btLr"/>
            <w:vAlign w:val="center"/>
            <w:hideMark/>
          </w:tcPr>
          <w:p w14:paraId="75A6000D"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17169,53094</w:t>
            </w:r>
          </w:p>
        </w:tc>
        <w:tc>
          <w:tcPr>
            <w:tcW w:w="279" w:type="pct"/>
            <w:gridSpan w:val="3"/>
            <w:shd w:val="clear" w:color="000000" w:fill="FFFFFF"/>
            <w:textDirection w:val="btLr"/>
            <w:vAlign w:val="center"/>
            <w:hideMark/>
          </w:tcPr>
          <w:p w14:paraId="7C5CF5F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19006,37193</w:t>
            </w:r>
          </w:p>
        </w:tc>
        <w:tc>
          <w:tcPr>
            <w:tcW w:w="279" w:type="pct"/>
            <w:gridSpan w:val="2"/>
            <w:shd w:val="clear" w:color="000000" w:fill="FFFFFF"/>
            <w:textDirection w:val="btLr"/>
            <w:vAlign w:val="center"/>
            <w:hideMark/>
          </w:tcPr>
          <w:p w14:paraId="15561A78"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19999,00885</w:t>
            </w:r>
          </w:p>
        </w:tc>
        <w:tc>
          <w:tcPr>
            <w:tcW w:w="278" w:type="pct"/>
            <w:gridSpan w:val="5"/>
            <w:shd w:val="clear" w:color="000000" w:fill="FFFFFF"/>
            <w:textDirection w:val="btLr"/>
            <w:vAlign w:val="center"/>
            <w:hideMark/>
          </w:tcPr>
          <w:p w14:paraId="2342378D"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13704,06722</w:t>
            </w:r>
          </w:p>
        </w:tc>
        <w:tc>
          <w:tcPr>
            <w:tcW w:w="312" w:type="pct"/>
            <w:gridSpan w:val="11"/>
            <w:shd w:val="clear" w:color="000000" w:fill="FFFFFF"/>
            <w:textDirection w:val="btLr"/>
            <w:vAlign w:val="center"/>
            <w:hideMark/>
          </w:tcPr>
          <w:p w14:paraId="3E59DA6A"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13704,06722</w:t>
            </w:r>
          </w:p>
        </w:tc>
        <w:tc>
          <w:tcPr>
            <w:tcW w:w="217" w:type="pct"/>
            <w:gridSpan w:val="4"/>
            <w:shd w:val="clear" w:color="000000" w:fill="FFFFFF"/>
            <w:textDirection w:val="btLr"/>
            <w:vAlign w:val="center"/>
            <w:hideMark/>
          </w:tcPr>
          <w:p w14:paraId="181CE535"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83533,04616</w:t>
            </w:r>
          </w:p>
        </w:tc>
      </w:tr>
      <w:tr w:rsidR="00F25B77" w:rsidRPr="00DD3F9A" w14:paraId="47F8CC38" w14:textId="77777777" w:rsidTr="00A75BF6">
        <w:trPr>
          <w:cantSplit/>
          <w:trHeight w:val="73"/>
        </w:trPr>
        <w:tc>
          <w:tcPr>
            <w:tcW w:w="256" w:type="pct"/>
            <w:vMerge/>
            <w:vAlign w:val="center"/>
            <w:hideMark/>
          </w:tcPr>
          <w:p w14:paraId="245BEF1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75F03299"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1AD21158"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07F016E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из них:</w:t>
            </w:r>
          </w:p>
        </w:tc>
        <w:tc>
          <w:tcPr>
            <w:tcW w:w="274" w:type="pct"/>
            <w:gridSpan w:val="3"/>
            <w:shd w:val="clear" w:color="000000" w:fill="FFFFFF"/>
            <w:textDirection w:val="btLr"/>
            <w:vAlign w:val="center"/>
            <w:hideMark/>
          </w:tcPr>
          <w:p w14:paraId="20AAEBF7" w14:textId="2142EC9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3"/>
            <w:shd w:val="clear" w:color="000000" w:fill="FFFFFF"/>
            <w:textDirection w:val="btLr"/>
            <w:vAlign w:val="center"/>
            <w:hideMark/>
          </w:tcPr>
          <w:p w14:paraId="582B32FA" w14:textId="1F7B0F5C"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2"/>
            <w:shd w:val="clear" w:color="000000" w:fill="FFFFFF"/>
            <w:textDirection w:val="btLr"/>
            <w:vAlign w:val="center"/>
            <w:hideMark/>
          </w:tcPr>
          <w:p w14:paraId="0C4F8F45" w14:textId="4F09003B"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5"/>
            <w:shd w:val="clear" w:color="000000" w:fill="FFFFFF"/>
            <w:textDirection w:val="btLr"/>
            <w:vAlign w:val="center"/>
            <w:hideMark/>
          </w:tcPr>
          <w:p w14:paraId="6337F380" w14:textId="275AC009"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312" w:type="pct"/>
            <w:gridSpan w:val="11"/>
            <w:shd w:val="clear" w:color="000000" w:fill="FFFFFF"/>
            <w:textDirection w:val="btLr"/>
            <w:vAlign w:val="center"/>
            <w:hideMark/>
          </w:tcPr>
          <w:p w14:paraId="7485607F" w14:textId="5F85E29F"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17" w:type="pct"/>
            <w:gridSpan w:val="4"/>
            <w:shd w:val="clear" w:color="000000" w:fill="FFFFFF"/>
            <w:textDirection w:val="btLr"/>
            <w:vAlign w:val="center"/>
            <w:hideMark/>
          </w:tcPr>
          <w:p w14:paraId="3BD3D0AA" w14:textId="2E53E74C"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r>
      <w:tr w:rsidR="00F25B77" w:rsidRPr="00DD3F9A" w14:paraId="548C28C8" w14:textId="77777777" w:rsidTr="00A75BF6">
        <w:trPr>
          <w:cantSplit/>
          <w:trHeight w:val="988"/>
        </w:trPr>
        <w:tc>
          <w:tcPr>
            <w:tcW w:w="256" w:type="pct"/>
            <w:vMerge/>
            <w:vAlign w:val="center"/>
            <w:hideMark/>
          </w:tcPr>
          <w:p w14:paraId="2EBF5E9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7E9D271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6DF27653"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09B2327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000000" w:fill="FFFFFF"/>
            <w:textDirection w:val="btLr"/>
            <w:vAlign w:val="center"/>
            <w:hideMark/>
          </w:tcPr>
          <w:p w14:paraId="14477AEB"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17119,53094</w:t>
            </w:r>
          </w:p>
        </w:tc>
        <w:tc>
          <w:tcPr>
            <w:tcW w:w="279" w:type="pct"/>
            <w:gridSpan w:val="3"/>
            <w:shd w:val="clear" w:color="000000" w:fill="FFFFFF"/>
            <w:textDirection w:val="btLr"/>
            <w:vAlign w:val="center"/>
            <w:hideMark/>
          </w:tcPr>
          <w:p w14:paraId="154341DF"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18652,13347</w:t>
            </w:r>
          </w:p>
        </w:tc>
        <w:tc>
          <w:tcPr>
            <w:tcW w:w="279" w:type="pct"/>
            <w:gridSpan w:val="2"/>
            <w:shd w:val="clear" w:color="000000" w:fill="FFFFFF"/>
            <w:textDirection w:val="btLr"/>
            <w:vAlign w:val="center"/>
            <w:hideMark/>
          </w:tcPr>
          <w:p w14:paraId="5042B9D7"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19647,22496</w:t>
            </w:r>
          </w:p>
        </w:tc>
        <w:tc>
          <w:tcPr>
            <w:tcW w:w="278" w:type="pct"/>
            <w:gridSpan w:val="5"/>
            <w:shd w:val="clear" w:color="000000" w:fill="FFFFFF"/>
            <w:textDirection w:val="btLr"/>
            <w:vAlign w:val="center"/>
            <w:hideMark/>
          </w:tcPr>
          <w:p w14:paraId="2AE03EE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13352,28333</w:t>
            </w:r>
          </w:p>
        </w:tc>
        <w:tc>
          <w:tcPr>
            <w:tcW w:w="312" w:type="pct"/>
            <w:gridSpan w:val="11"/>
            <w:shd w:val="clear" w:color="000000" w:fill="FFFFFF"/>
            <w:textDirection w:val="btLr"/>
            <w:vAlign w:val="center"/>
            <w:hideMark/>
          </w:tcPr>
          <w:p w14:paraId="77DAF16C"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13352,28333</w:t>
            </w:r>
          </w:p>
        </w:tc>
        <w:tc>
          <w:tcPr>
            <w:tcW w:w="217" w:type="pct"/>
            <w:gridSpan w:val="4"/>
            <w:shd w:val="clear" w:color="000000" w:fill="FFFFFF"/>
            <w:textDirection w:val="btLr"/>
            <w:vAlign w:val="center"/>
            <w:hideMark/>
          </w:tcPr>
          <w:p w14:paraId="256CA895"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82123,45603</w:t>
            </w:r>
          </w:p>
        </w:tc>
      </w:tr>
      <w:tr w:rsidR="00F25B77" w:rsidRPr="00DD3F9A" w14:paraId="71E9FD89" w14:textId="77777777" w:rsidTr="00A75BF6">
        <w:trPr>
          <w:cantSplit/>
          <w:trHeight w:val="677"/>
        </w:trPr>
        <w:tc>
          <w:tcPr>
            <w:tcW w:w="256" w:type="pct"/>
            <w:vMerge/>
            <w:vAlign w:val="center"/>
            <w:hideMark/>
          </w:tcPr>
          <w:p w14:paraId="2005538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076237D7"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5E04E5C1"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7CEF153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от приносящей доход деятельности</w:t>
            </w:r>
          </w:p>
        </w:tc>
        <w:tc>
          <w:tcPr>
            <w:tcW w:w="274" w:type="pct"/>
            <w:gridSpan w:val="3"/>
            <w:shd w:val="clear" w:color="000000" w:fill="FFFFFF"/>
            <w:textDirection w:val="btLr"/>
            <w:vAlign w:val="center"/>
            <w:hideMark/>
          </w:tcPr>
          <w:p w14:paraId="7B0E0C1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9" w:type="pct"/>
            <w:gridSpan w:val="3"/>
            <w:shd w:val="clear" w:color="000000" w:fill="FFFFFF"/>
            <w:textDirection w:val="btLr"/>
            <w:vAlign w:val="center"/>
            <w:hideMark/>
          </w:tcPr>
          <w:p w14:paraId="64F1B26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9" w:type="pct"/>
            <w:gridSpan w:val="2"/>
            <w:shd w:val="clear" w:color="000000" w:fill="FFFFFF"/>
            <w:textDirection w:val="btLr"/>
            <w:vAlign w:val="center"/>
            <w:hideMark/>
          </w:tcPr>
          <w:p w14:paraId="2757001A"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14:paraId="4FABACA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312" w:type="pct"/>
            <w:gridSpan w:val="11"/>
            <w:shd w:val="clear" w:color="000000" w:fill="FFFFFF"/>
            <w:textDirection w:val="btLr"/>
            <w:vAlign w:val="center"/>
            <w:hideMark/>
          </w:tcPr>
          <w:p w14:paraId="080A656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17" w:type="pct"/>
            <w:gridSpan w:val="4"/>
            <w:shd w:val="clear" w:color="000000" w:fill="FFFFFF"/>
            <w:textDirection w:val="btLr"/>
            <w:vAlign w:val="center"/>
            <w:hideMark/>
          </w:tcPr>
          <w:p w14:paraId="11E0A36B"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r>
      <w:tr w:rsidR="00F25B77" w:rsidRPr="00DD3F9A" w14:paraId="7B73D64F" w14:textId="77777777" w:rsidTr="00A75BF6">
        <w:trPr>
          <w:cantSplit/>
          <w:trHeight w:val="842"/>
        </w:trPr>
        <w:tc>
          <w:tcPr>
            <w:tcW w:w="256" w:type="pct"/>
            <w:vMerge/>
            <w:vAlign w:val="center"/>
            <w:hideMark/>
          </w:tcPr>
          <w:p w14:paraId="38B05D6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60FC940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54C7DFA8"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12DC075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областной или федеральный бюджет</w:t>
            </w:r>
          </w:p>
        </w:tc>
        <w:tc>
          <w:tcPr>
            <w:tcW w:w="274" w:type="pct"/>
            <w:gridSpan w:val="3"/>
            <w:shd w:val="clear" w:color="000000" w:fill="FFFFFF"/>
            <w:textDirection w:val="btLr"/>
            <w:vAlign w:val="center"/>
            <w:hideMark/>
          </w:tcPr>
          <w:p w14:paraId="1E11C615"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50,00000</w:t>
            </w:r>
          </w:p>
        </w:tc>
        <w:tc>
          <w:tcPr>
            <w:tcW w:w="279" w:type="pct"/>
            <w:gridSpan w:val="3"/>
            <w:shd w:val="clear" w:color="000000" w:fill="FFFFFF"/>
            <w:textDirection w:val="btLr"/>
            <w:vAlign w:val="center"/>
            <w:hideMark/>
          </w:tcPr>
          <w:p w14:paraId="2AE8DFAF"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354,23846</w:t>
            </w:r>
          </w:p>
        </w:tc>
        <w:tc>
          <w:tcPr>
            <w:tcW w:w="279" w:type="pct"/>
            <w:gridSpan w:val="2"/>
            <w:shd w:val="clear" w:color="000000" w:fill="FFFFFF"/>
            <w:textDirection w:val="btLr"/>
            <w:vAlign w:val="center"/>
            <w:hideMark/>
          </w:tcPr>
          <w:p w14:paraId="42D9FE1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351,78389</w:t>
            </w:r>
          </w:p>
        </w:tc>
        <w:tc>
          <w:tcPr>
            <w:tcW w:w="278" w:type="pct"/>
            <w:gridSpan w:val="5"/>
            <w:shd w:val="clear" w:color="000000" w:fill="FFFFFF"/>
            <w:textDirection w:val="btLr"/>
            <w:vAlign w:val="center"/>
            <w:hideMark/>
          </w:tcPr>
          <w:p w14:paraId="3FF47C3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351,78389</w:t>
            </w:r>
          </w:p>
        </w:tc>
        <w:tc>
          <w:tcPr>
            <w:tcW w:w="312" w:type="pct"/>
            <w:gridSpan w:val="11"/>
            <w:shd w:val="clear" w:color="000000" w:fill="FFFFFF"/>
            <w:textDirection w:val="btLr"/>
            <w:vAlign w:val="center"/>
            <w:hideMark/>
          </w:tcPr>
          <w:p w14:paraId="214DF9A3"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351,78389</w:t>
            </w:r>
          </w:p>
        </w:tc>
        <w:tc>
          <w:tcPr>
            <w:tcW w:w="217" w:type="pct"/>
            <w:gridSpan w:val="4"/>
            <w:shd w:val="clear" w:color="000000" w:fill="FFFFFF"/>
            <w:textDirection w:val="btLr"/>
            <w:vAlign w:val="center"/>
            <w:hideMark/>
          </w:tcPr>
          <w:p w14:paraId="476EA9C5"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1459,59013</w:t>
            </w:r>
          </w:p>
        </w:tc>
      </w:tr>
      <w:tr w:rsidR="00F25B77" w:rsidRPr="00DD3F9A" w14:paraId="77D04F92" w14:textId="77777777" w:rsidTr="00A75BF6">
        <w:trPr>
          <w:cantSplit/>
          <w:trHeight w:val="982"/>
        </w:trPr>
        <w:tc>
          <w:tcPr>
            <w:tcW w:w="256" w:type="pct"/>
            <w:vMerge/>
            <w:vAlign w:val="center"/>
            <w:hideMark/>
          </w:tcPr>
          <w:p w14:paraId="25F19C8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410F6679"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restart"/>
            <w:shd w:val="clear" w:color="000000" w:fill="FFFFFF"/>
            <w:vAlign w:val="center"/>
            <w:hideMark/>
          </w:tcPr>
          <w:p w14:paraId="06DB11F8"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МБУ ДО Суходольская ДМШ</w:t>
            </w:r>
          </w:p>
        </w:tc>
        <w:tc>
          <w:tcPr>
            <w:tcW w:w="730" w:type="pct"/>
            <w:gridSpan w:val="6"/>
            <w:shd w:val="clear" w:color="000000" w:fill="FFFFFF"/>
            <w:vAlign w:val="center"/>
            <w:hideMark/>
          </w:tcPr>
          <w:p w14:paraId="1D4CFAB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Всего:</w:t>
            </w:r>
          </w:p>
        </w:tc>
        <w:tc>
          <w:tcPr>
            <w:tcW w:w="274" w:type="pct"/>
            <w:gridSpan w:val="3"/>
            <w:shd w:val="clear" w:color="000000" w:fill="FFFFFF"/>
            <w:textDirection w:val="btLr"/>
            <w:vAlign w:val="center"/>
            <w:hideMark/>
          </w:tcPr>
          <w:p w14:paraId="2D39F021"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8128,40436</w:t>
            </w:r>
          </w:p>
        </w:tc>
        <w:tc>
          <w:tcPr>
            <w:tcW w:w="279" w:type="pct"/>
            <w:gridSpan w:val="3"/>
            <w:shd w:val="clear" w:color="000000" w:fill="FFFFFF"/>
            <w:textDirection w:val="btLr"/>
            <w:vAlign w:val="center"/>
            <w:hideMark/>
          </w:tcPr>
          <w:p w14:paraId="22BDF2B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9385,26094</w:t>
            </w:r>
          </w:p>
        </w:tc>
        <w:tc>
          <w:tcPr>
            <w:tcW w:w="279" w:type="pct"/>
            <w:gridSpan w:val="2"/>
            <w:shd w:val="clear" w:color="000000" w:fill="FFFFFF"/>
            <w:textDirection w:val="btLr"/>
            <w:vAlign w:val="center"/>
            <w:hideMark/>
          </w:tcPr>
          <w:p w14:paraId="6C14157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9597,77797</w:t>
            </w:r>
          </w:p>
        </w:tc>
        <w:tc>
          <w:tcPr>
            <w:tcW w:w="278" w:type="pct"/>
            <w:gridSpan w:val="5"/>
            <w:shd w:val="clear" w:color="000000" w:fill="FFFFFF"/>
            <w:textDirection w:val="btLr"/>
            <w:vAlign w:val="center"/>
            <w:hideMark/>
          </w:tcPr>
          <w:p w14:paraId="598853AA"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7236,44404</w:t>
            </w:r>
          </w:p>
        </w:tc>
        <w:tc>
          <w:tcPr>
            <w:tcW w:w="312" w:type="pct"/>
            <w:gridSpan w:val="11"/>
            <w:shd w:val="clear" w:color="000000" w:fill="FFFFFF"/>
            <w:textDirection w:val="btLr"/>
            <w:vAlign w:val="center"/>
            <w:hideMark/>
          </w:tcPr>
          <w:p w14:paraId="5DFE8E14"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7236,44404</w:t>
            </w:r>
          </w:p>
        </w:tc>
        <w:tc>
          <w:tcPr>
            <w:tcW w:w="217" w:type="pct"/>
            <w:gridSpan w:val="4"/>
            <w:shd w:val="clear" w:color="000000" w:fill="FFFFFF"/>
            <w:textDirection w:val="btLr"/>
            <w:vAlign w:val="center"/>
            <w:hideMark/>
          </w:tcPr>
          <w:p w14:paraId="099D6FA2"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41584,33135</w:t>
            </w:r>
          </w:p>
        </w:tc>
      </w:tr>
      <w:tr w:rsidR="00F25B77" w:rsidRPr="00DD3F9A" w14:paraId="71113503" w14:textId="77777777" w:rsidTr="00A75BF6">
        <w:trPr>
          <w:cantSplit/>
          <w:trHeight w:val="73"/>
        </w:trPr>
        <w:tc>
          <w:tcPr>
            <w:tcW w:w="256" w:type="pct"/>
            <w:vMerge/>
            <w:vAlign w:val="center"/>
            <w:hideMark/>
          </w:tcPr>
          <w:p w14:paraId="0D899D5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7364B08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78D5C452"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3BD9797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из них:</w:t>
            </w:r>
          </w:p>
        </w:tc>
        <w:tc>
          <w:tcPr>
            <w:tcW w:w="274" w:type="pct"/>
            <w:gridSpan w:val="3"/>
            <w:shd w:val="clear" w:color="000000" w:fill="FFFFFF"/>
            <w:textDirection w:val="btLr"/>
            <w:vAlign w:val="center"/>
            <w:hideMark/>
          </w:tcPr>
          <w:p w14:paraId="2116D2C8" w14:textId="63DD19E9"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3"/>
            <w:shd w:val="clear" w:color="000000" w:fill="FFFFFF"/>
            <w:textDirection w:val="btLr"/>
            <w:vAlign w:val="center"/>
            <w:hideMark/>
          </w:tcPr>
          <w:p w14:paraId="03A10DBD" w14:textId="3437EE8A"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2"/>
            <w:shd w:val="clear" w:color="000000" w:fill="FFFFFF"/>
            <w:textDirection w:val="btLr"/>
            <w:vAlign w:val="center"/>
            <w:hideMark/>
          </w:tcPr>
          <w:p w14:paraId="5498BF49" w14:textId="60C6F760"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5"/>
            <w:shd w:val="clear" w:color="000000" w:fill="FFFFFF"/>
            <w:textDirection w:val="btLr"/>
            <w:vAlign w:val="center"/>
            <w:hideMark/>
          </w:tcPr>
          <w:p w14:paraId="02EF3322" w14:textId="4C0D1682"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312" w:type="pct"/>
            <w:gridSpan w:val="11"/>
            <w:shd w:val="clear" w:color="000000" w:fill="FFFFFF"/>
            <w:textDirection w:val="btLr"/>
            <w:vAlign w:val="center"/>
            <w:hideMark/>
          </w:tcPr>
          <w:p w14:paraId="2D894A23" w14:textId="2D256400"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17" w:type="pct"/>
            <w:gridSpan w:val="4"/>
            <w:shd w:val="clear" w:color="000000" w:fill="FFFFFF"/>
            <w:textDirection w:val="btLr"/>
            <w:vAlign w:val="center"/>
            <w:hideMark/>
          </w:tcPr>
          <w:p w14:paraId="06EDEFB2" w14:textId="0E7A27A0"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r>
      <w:tr w:rsidR="00F25B77" w:rsidRPr="00DD3F9A" w14:paraId="3D36FACF" w14:textId="77777777" w:rsidTr="00A75BF6">
        <w:trPr>
          <w:cantSplit/>
          <w:trHeight w:val="937"/>
        </w:trPr>
        <w:tc>
          <w:tcPr>
            <w:tcW w:w="256" w:type="pct"/>
            <w:vMerge/>
            <w:vAlign w:val="center"/>
            <w:hideMark/>
          </w:tcPr>
          <w:p w14:paraId="3C2B9A8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6FD39F7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249A103F"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456DFD5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000000" w:fill="FFFFFF"/>
            <w:textDirection w:val="btLr"/>
            <w:vAlign w:val="center"/>
            <w:hideMark/>
          </w:tcPr>
          <w:p w14:paraId="279D55F1"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8128,40436</w:t>
            </w:r>
          </w:p>
        </w:tc>
        <w:tc>
          <w:tcPr>
            <w:tcW w:w="279" w:type="pct"/>
            <w:gridSpan w:val="3"/>
            <w:shd w:val="clear" w:color="000000" w:fill="FFFFFF"/>
            <w:textDirection w:val="btLr"/>
            <w:vAlign w:val="center"/>
            <w:hideMark/>
          </w:tcPr>
          <w:p w14:paraId="59F6B5C6"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9385,26094</w:t>
            </w:r>
          </w:p>
        </w:tc>
        <w:tc>
          <w:tcPr>
            <w:tcW w:w="279" w:type="pct"/>
            <w:gridSpan w:val="2"/>
            <w:shd w:val="clear" w:color="000000" w:fill="FFFFFF"/>
            <w:textDirection w:val="btLr"/>
            <w:vAlign w:val="center"/>
            <w:hideMark/>
          </w:tcPr>
          <w:p w14:paraId="68A841BF"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9597,77797</w:t>
            </w:r>
          </w:p>
        </w:tc>
        <w:tc>
          <w:tcPr>
            <w:tcW w:w="278" w:type="pct"/>
            <w:gridSpan w:val="5"/>
            <w:shd w:val="clear" w:color="000000" w:fill="FFFFFF"/>
            <w:textDirection w:val="btLr"/>
            <w:vAlign w:val="center"/>
            <w:hideMark/>
          </w:tcPr>
          <w:p w14:paraId="19EF2DE8"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7236,44404</w:t>
            </w:r>
          </w:p>
        </w:tc>
        <w:tc>
          <w:tcPr>
            <w:tcW w:w="312" w:type="pct"/>
            <w:gridSpan w:val="11"/>
            <w:shd w:val="clear" w:color="000000" w:fill="FFFFFF"/>
            <w:textDirection w:val="btLr"/>
            <w:vAlign w:val="center"/>
            <w:hideMark/>
          </w:tcPr>
          <w:p w14:paraId="07C0D7E1"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7236,44404</w:t>
            </w:r>
          </w:p>
        </w:tc>
        <w:tc>
          <w:tcPr>
            <w:tcW w:w="217" w:type="pct"/>
            <w:gridSpan w:val="4"/>
            <w:shd w:val="clear" w:color="000000" w:fill="FFFFFF"/>
            <w:textDirection w:val="btLr"/>
            <w:vAlign w:val="center"/>
            <w:hideMark/>
          </w:tcPr>
          <w:p w14:paraId="0C2687D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41584,33135</w:t>
            </w:r>
          </w:p>
        </w:tc>
      </w:tr>
      <w:tr w:rsidR="00F25B77" w:rsidRPr="00DD3F9A" w14:paraId="0BC1D5DC" w14:textId="77777777" w:rsidTr="00A75BF6">
        <w:trPr>
          <w:cantSplit/>
          <w:trHeight w:val="937"/>
        </w:trPr>
        <w:tc>
          <w:tcPr>
            <w:tcW w:w="256" w:type="pct"/>
            <w:vMerge/>
            <w:vAlign w:val="center"/>
            <w:hideMark/>
          </w:tcPr>
          <w:p w14:paraId="0140A2A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27ACB72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restart"/>
            <w:shd w:val="clear" w:color="000000" w:fill="FFFFFF"/>
            <w:vAlign w:val="center"/>
            <w:hideMark/>
          </w:tcPr>
          <w:p w14:paraId="27FA84B9"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МБУ ДО Сергиевская ДШИ</w:t>
            </w:r>
          </w:p>
        </w:tc>
        <w:tc>
          <w:tcPr>
            <w:tcW w:w="730" w:type="pct"/>
            <w:gridSpan w:val="6"/>
            <w:shd w:val="clear" w:color="000000" w:fill="FFFFFF"/>
            <w:vAlign w:val="center"/>
            <w:hideMark/>
          </w:tcPr>
          <w:p w14:paraId="50C2655D"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Всего:</w:t>
            </w:r>
          </w:p>
        </w:tc>
        <w:tc>
          <w:tcPr>
            <w:tcW w:w="274" w:type="pct"/>
            <w:gridSpan w:val="3"/>
            <w:shd w:val="clear" w:color="000000" w:fill="FFFFFF"/>
            <w:textDirection w:val="btLr"/>
            <w:vAlign w:val="center"/>
            <w:hideMark/>
          </w:tcPr>
          <w:p w14:paraId="4CB7932A"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8237,57450</w:t>
            </w:r>
          </w:p>
        </w:tc>
        <w:tc>
          <w:tcPr>
            <w:tcW w:w="279" w:type="pct"/>
            <w:gridSpan w:val="3"/>
            <w:shd w:val="clear" w:color="000000" w:fill="FFFFFF"/>
            <w:textDirection w:val="btLr"/>
            <w:vAlign w:val="center"/>
            <w:hideMark/>
          </w:tcPr>
          <w:p w14:paraId="3995837B"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9262,25412</w:t>
            </w:r>
          </w:p>
        </w:tc>
        <w:tc>
          <w:tcPr>
            <w:tcW w:w="279" w:type="pct"/>
            <w:gridSpan w:val="2"/>
            <w:shd w:val="clear" w:color="000000" w:fill="FFFFFF"/>
            <w:textDirection w:val="btLr"/>
            <w:vAlign w:val="center"/>
            <w:hideMark/>
          </w:tcPr>
          <w:p w14:paraId="37E1DBA1"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9440,08248</w:t>
            </w:r>
          </w:p>
        </w:tc>
        <w:tc>
          <w:tcPr>
            <w:tcW w:w="278" w:type="pct"/>
            <w:gridSpan w:val="5"/>
            <w:shd w:val="clear" w:color="000000" w:fill="FFFFFF"/>
            <w:textDirection w:val="btLr"/>
            <w:vAlign w:val="center"/>
            <w:hideMark/>
          </w:tcPr>
          <w:p w14:paraId="6EB37013"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7868,16287</w:t>
            </w:r>
          </w:p>
        </w:tc>
        <w:tc>
          <w:tcPr>
            <w:tcW w:w="312" w:type="pct"/>
            <w:gridSpan w:val="11"/>
            <w:shd w:val="clear" w:color="000000" w:fill="FFFFFF"/>
            <w:textDirection w:val="btLr"/>
            <w:vAlign w:val="center"/>
            <w:hideMark/>
          </w:tcPr>
          <w:p w14:paraId="74DF78C4"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7868,16287</w:t>
            </w:r>
          </w:p>
        </w:tc>
        <w:tc>
          <w:tcPr>
            <w:tcW w:w="217" w:type="pct"/>
            <w:gridSpan w:val="4"/>
            <w:shd w:val="clear" w:color="000000" w:fill="FFFFFF"/>
            <w:textDirection w:val="btLr"/>
            <w:vAlign w:val="center"/>
            <w:hideMark/>
          </w:tcPr>
          <w:p w14:paraId="3C28FEC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42676,23684</w:t>
            </w:r>
          </w:p>
        </w:tc>
      </w:tr>
      <w:tr w:rsidR="00F25B77" w:rsidRPr="00DD3F9A" w14:paraId="4706C804" w14:textId="77777777" w:rsidTr="00A75BF6">
        <w:trPr>
          <w:cantSplit/>
          <w:trHeight w:val="73"/>
        </w:trPr>
        <w:tc>
          <w:tcPr>
            <w:tcW w:w="256" w:type="pct"/>
            <w:vMerge/>
            <w:vAlign w:val="center"/>
            <w:hideMark/>
          </w:tcPr>
          <w:p w14:paraId="2635FEB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00786E66"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272FE4F8"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736FD47C"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из них:</w:t>
            </w:r>
          </w:p>
        </w:tc>
        <w:tc>
          <w:tcPr>
            <w:tcW w:w="274" w:type="pct"/>
            <w:gridSpan w:val="3"/>
            <w:shd w:val="clear" w:color="000000" w:fill="FFFFFF"/>
            <w:textDirection w:val="btLr"/>
            <w:vAlign w:val="center"/>
            <w:hideMark/>
          </w:tcPr>
          <w:p w14:paraId="24378EF3" w14:textId="7F4ECD82"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3"/>
            <w:shd w:val="clear" w:color="000000" w:fill="FFFFFF"/>
            <w:textDirection w:val="btLr"/>
            <w:vAlign w:val="center"/>
            <w:hideMark/>
          </w:tcPr>
          <w:p w14:paraId="0273BFBF" w14:textId="0D2EF0C3"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9" w:type="pct"/>
            <w:gridSpan w:val="2"/>
            <w:shd w:val="clear" w:color="000000" w:fill="FFFFFF"/>
            <w:textDirection w:val="btLr"/>
            <w:vAlign w:val="center"/>
            <w:hideMark/>
          </w:tcPr>
          <w:p w14:paraId="2D8FB018" w14:textId="5CD7181E"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78" w:type="pct"/>
            <w:gridSpan w:val="5"/>
            <w:shd w:val="clear" w:color="000000" w:fill="FFFFFF"/>
            <w:textDirection w:val="btLr"/>
            <w:vAlign w:val="center"/>
            <w:hideMark/>
          </w:tcPr>
          <w:p w14:paraId="7C635AEA" w14:textId="42C5285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312" w:type="pct"/>
            <w:gridSpan w:val="11"/>
            <w:shd w:val="clear" w:color="000000" w:fill="FFFFFF"/>
            <w:textDirection w:val="btLr"/>
            <w:vAlign w:val="center"/>
            <w:hideMark/>
          </w:tcPr>
          <w:p w14:paraId="0AA3BDD2" w14:textId="20A96B99"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c>
          <w:tcPr>
            <w:tcW w:w="217" w:type="pct"/>
            <w:gridSpan w:val="4"/>
            <w:shd w:val="clear" w:color="000000" w:fill="FFFFFF"/>
            <w:textDirection w:val="btLr"/>
            <w:vAlign w:val="center"/>
            <w:hideMark/>
          </w:tcPr>
          <w:p w14:paraId="46B5C9AD" w14:textId="1E9185D4"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p>
        </w:tc>
      </w:tr>
      <w:tr w:rsidR="00F25B77" w:rsidRPr="00DD3F9A" w14:paraId="0B269A0F" w14:textId="77777777" w:rsidTr="00A75BF6">
        <w:trPr>
          <w:cantSplit/>
          <w:trHeight w:val="966"/>
        </w:trPr>
        <w:tc>
          <w:tcPr>
            <w:tcW w:w="256" w:type="pct"/>
            <w:vMerge/>
            <w:vAlign w:val="center"/>
            <w:hideMark/>
          </w:tcPr>
          <w:p w14:paraId="6A3416F2"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9" w:type="pct"/>
            <w:gridSpan w:val="9"/>
            <w:vMerge/>
            <w:vAlign w:val="center"/>
            <w:hideMark/>
          </w:tcPr>
          <w:p w14:paraId="6B61256B"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1184" w:type="pct"/>
            <w:gridSpan w:val="10"/>
            <w:vMerge/>
            <w:vAlign w:val="center"/>
            <w:hideMark/>
          </w:tcPr>
          <w:p w14:paraId="08E55C1B" w14:textId="77777777" w:rsidR="00DD3F9A" w:rsidRPr="00DD3F9A" w:rsidRDefault="00DD3F9A" w:rsidP="00DD3F9A">
            <w:pPr>
              <w:spacing w:after="0" w:line="240" w:lineRule="auto"/>
              <w:jc w:val="center"/>
              <w:rPr>
                <w:rFonts w:ascii="Times New Roman" w:eastAsia="Times New Roman" w:hAnsi="Times New Roman" w:cs="Times New Roman"/>
                <w:b/>
                <w:bCs/>
                <w:sz w:val="12"/>
                <w:szCs w:val="12"/>
                <w:lang w:eastAsia="ru-RU"/>
              </w:rPr>
            </w:pPr>
          </w:p>
        </w:tc>
        <w:tc>
          <w:tcPr>
            <w:tcW w:w="730" w:type="pct"/>
            <w:gridSpan w:val="6"/>
            <w:shd w:val="clear" w:color="000000" w:fill="FFFFFF"/>
            <w:vAlign w:val="center"/>
            <w:hideMark/>
          </w:tcPr>
          <w:p w14:paraId="620B306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000000" w:fill="FFFFFF"/>
            <w:textDirection w:val="btLr"/>
            <w:vAlign w:val="center"/>
            <w:hideMark/>
          </w:tcPr>
          <w:p w14:paraId="624BD865"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8237,57450</w:t>
            </w:r>
          </w:p>
        </w:tc>
        <w:tc>
          <w:tcPr>
            <w:tcW w:w="279" w:type="pct"/>
            <w:gridSpan w:val="3"/>
            <w:shd w:val="clear" w:color="000000" w:fill="FFFFFF"/>
            <w:textDirection w:val="btLr"/>
            <w:vAlign w:val="center"/>
            <w:hideMark/>
          </w:tcPr>
          <w:p w14:paraId="12B98EC2"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9262,25412</w:t>
            </w:r>
          </w:p>
        </w:tc>
        <w:tc>
          <w:tcPr>
            <w:tcW w:w="279" w:type="pct"/>
            <w:gridSpan w:val="2"/>
            <w:shd w:val="clear" w:color="000000" w:fill="FFFFFF"/>
            <w:textDirection w:val="btLr"/>
            <w:vAlign w:val="center"/>
            <w:hideMark/>
          </w:tcPr>
          <w:p w14:paraId="73A669D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9440,08248</w:t>
            </w:r>
          </w:p>
        </w:tc>
        <w:tc>
          <w:tcPr>
            <w:tcW w:w="278" w:type="pct"/>
            <w:gridSpan w:val="5"/>
            <w:shd w:val="clear" w:color="000000" w:fill="FFFFFF"/>
            <w:textDirection w:val="btLr"/>
            <w:vAlign w:val="center"/>
            <w:hideMark/>
          </w:tcPr>
          <w:p w14:paraId="52363963"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7868,16287</w:t>
            </w:r>
          </w:p>
        </w:tc>
        <w:tc>
          <w:tcPr>
            <w:tcW w:w="312" w:type="pct"/>
            <w:gridSpan w:val="11"/>
            <w:shd w:val="clear" w:color="000000" w:fill="FFFFFF"/>
            <w:textDirection w:val="btLr"/>
            <w:vAlign w:val="center"/>
            <w:hideMark/>
          </w:tcPr>
          <w:p w14:paraId="0544694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7868,16287</w:t>
            </w:r>
          </w:p>
        </w:tc>
        <w:tc>
          <w:tcPr>
            <w:tcW w:w="217" w:type="pct"/>
            <w:gridSpan w:val="4"/>
            <w:shd w:val="clear" w:color="000000" w:fill="FFFFFF"/>
            <w:textDirection w:val="btLr"/>
            <w:vAlign w:val="center"/>
            <w:hideMark/>
          </w:tcPr>
          <w:p w14:paraId="2C887CC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42676,23684</w:t>
            </w:r>
          </w:p>
        </w:tc>
      </w:tr>
      <w:tr w:rsidR="00F25B77" w:rsidRPr="00DD3F9A" w14:paraId="2218A556" w14:textId="77777777" w:rsidTr="00A75BF6">
        <w:trPr>
          <w:cantSplit/>
          <w:trHeight w:val="697"/>
        </w:trPr>
        <w:tc>
          <w:tcPr>
            <w:tcW w:w="256" w:type="pct"/>
            <w:vMerge/>
            <w:vAlign w:val="center"/>
            <w:hideMark/>
          </w:tcPr>
          <w:p w14:paraId="62F0EFC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2374" w:type="pct"/>
            <w:gridSpan w:val="19"/>
            <w:shd w:val="clear" w:color="000000" w:fill="FFFFFF"/>
            <w:vAlign w:val="center"/>
            <w:hideMark/>
          </w:tcPr>
          <w:p w14:paraId="502BF704"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МБУ "Гараж"</w:t>
            </w:r>
          </w:p>
        </w:tc>
        <w:tc>
          <w:tcPr>
            <w:tcW w:w="730" w:type="pct"/>
            <w:gridSpan w:val="6"/>
            <w:shd w:val="clear" w:color="000000" w:fill="FFFFFF"/>
            <w:vAlign w:val="center"/>
            <w:hideMark/>
          </w:tcPr>
          <w:p w14:paraId="41B03E1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000000" w:fill="FFFFFF"/>
            <w:textDirection w:val="btLr"/>
            <w:vAlign w:val="center"/>
            <w:hideMark/>
          </w:tcPr>
          <w:p w14:paraId="214B49A2"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10,00000</w:t>
            </w:r>
          </w:p>
        </w:tc>
        <w:tc>
          <w:tcPr>
            <w:tcW w:w="279" w:type="pct"/>
            <w:gridSpan w:val="3"/>
            <w:shd w:val="clear" w:color="000000" w:fill="FFFFFF"/>
            <w:textDirection w:val="btLr"/>
            <w:vAlign w:val="center"/>
            <w:hideMark/>
          </w:tcPr>
          <w:p w14:paraId="60548BB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10,00000</w:t>
            </w:r>
          </w:p>
        </w:tc>
        <w:tc>
          <w:tcPr>
            <w:tcW w:w="279" w:type="pct"/>
            <w:gridSpan w:val="2"/>
            <w:shd w:val="clear" w:color="000000" w:fill="FFFFFF"/>
            <w:textDirection w:val="btLr"/>
            <w:vAlign w:val="center"/>
            <w:hideMark/>
          </w:tcPr>
          <w:p w14:paraId="267FD5DA"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10,00000</w:t>
            </w:r>
          </w:p>
        </w:tc>
        <w:tc>
          <w:tcPr>
            <w:tcW w:w="278" w:type="pct"/>
            <w:gridSpan w:val="5"/>
            <w:shd w:val="clear" w:color="000000" w:fill="FFFFFF"/>
            <w:textDirection w:val="btLr"/>
            <w:vAlign w:val="center"/>
            <w:hideMark/>
          </w:tcPr>
          <w:p w14:paraId="113BC9CA"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10,00000</w:t>
            </w:r>
          </w:p>
        </w:tc>
        <w:tc>
          <w:tcPr>
            <w:tcW w:w="312" w:type="pct"/>
            <w:gridSpan w:val="11"/>
            <w:shd w:val="clear" w:color="000000" w:fill="FFFFFF"/>
            <w:textDirection w:val="btLr"/>
            <w:vAlign w:val="center"/>
            <w:hideMark/>
          </w:tcPr>
          <w:p w14:paraId="3DB909B3"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10,00000</w:t>
            </w:r>
          </w:p>
        </w:tc>
        <w:tc>
          <w:tcPr>
            <w:tcW w:w="217" w:type="pct"/>
            <w:gridSpan w:val="4"/>
            <w:shd w:val="clear" w:color="000000" w:fill="FFFFFF"/>
            <w:textDirection w:val="btLr"/>
            <w:vAlign w:val="center"/>
            <w:hideMark/>
          </w:tcPr>
          <w:p w14:paraId="7EB5DE28"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50,00000</w:t>
            </w:r>
          </w:p>
        </w:tc>
      </w:tr>
      <w:tr w:rsidR="00F25B77" w:rsidRPr="00DD3F9A" w14:paraId="4E33E478" w14:textId="77777777" w:rsidTr="00A75BF6">
        <w:trPr>
          <w:cantSplit/>
          <w:trHeight w:val="976"/>
        </w:trPr>
        <w:tc>
          <w:tcPr>
            <w:tcW w:w="256" w:type="pct"/>
            <w:vMerge/>
            <w:vAlign w:val="center"/>
            <w:hideMark/>
          </w:tcPr>
          <w:p w14:paraId="268B9103"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2374" w:type="pct"/>
            <w:gridSpan w:val="19"/>
            <w:vMerge w:val="restart"/>
            <w:shd w:val="clear" w:color="000000" w:fill="FFFFFF"/>
            <w:vAlign w:val="center"/>
            <w:hideMark/>
          </w:tcPr>
          <w:p w14:paraId="5346DF7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0" w:type="pct"/>
            <w:gridSpan w:val="6"/>
            <w:shd w:val="clear" w:color="000000" w:fill="FFFFFF"/>
            <w:vAlign w:val="center"/>
            <w:hideMark/>
          </w:tcPr>
          <w:p w14:paraId="60F83EC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Всего:</w:t>
            </w:r>
          </w:p>
        </w:tc>
        <w:tc>
          <w:tcPr>
            <w:tcW w:w="274" w:type="pct"/>
            <w:gridSpan w:val="3"/>
            <w:shd w:val="clear" w:color="000000" w:fill="FFFFFF"/>
            <w:textDirection w:val="btLr"/>
            <w:vAlign w:val="center"/>
            <w:hideMark/>
          </w:tcPr>
          <w:p w14:paraId="2E8D7B57"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13477,59903</w:t>
            </w:r>
          </w:p>
        </w:tc>
        <w:tc>
          <w:tcPr>
            <w:tcW w:w="279" w:type="pct"/>
            <w:gridSpan w:val="3"/>
            <w:shd w:val="clear" w:color="000000" w:fill="FFFFFF"/>
            <w:textDirection w:val="btLr"/>
            <w:vAlign w:val="center"/>
            <w:hideMark/>
          </w:tcPr>
          <w:p w14:paraId="04C175AD"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14202,32275</w:t>
            </w:r>
          </w:p>
        </w:tc>
        <w:tc>
          <w:tcPr>
            <w:tcW w:w="279" w:type="pct"/>
            <w:gridSpan w:val="2"/>
            <w:shd w:val="clear" w:color="000000" w:fill="FFFFFF"/>
            <w:textDirection w:val="btLr"/>
            <w:vAlign w:val="center"/>
            <w:hideMark/>
          </w:tcPr>
          <w:p w14:paraId="0CCC22C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15374,69407</w:t>
            </w:r>
          </w:p>
        </w:tc>
        <w:tc>
          <w:tcPr>
            <w:tcW w:w="278" w:type="pct"/>
            <w:gridSpan w:val="5"/>
            <w:shd w:val="clear" w:color="000000" w:fill="FFFFFF"/>
            <w:textDirection w:val="btLr"/>
            <w:vAlign w:val="center"/>
            <w:hideMark/>
          </w:tcPr>
          <w:p w14:paraId="0E5DDC5F"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13448,41470</w:t>
            </w:r>
          </w:p>
        </w:tc>
        <w:tc>
          <w:tcPr>
            <w:tcW w:w="312" w:type="pct"/>
            <w:gridSpan w:val="11"/>
            <w:shd w:val="clear" w:color="000000" w:fill="FFFFFF"/>
            <w:textDirection w:val="btLr"/>
            <w:vAlign w:val="center"/>
            <w:hideMark/>
          </w:tcPr>
          <w:p w14:paraId="41DBD9F7"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13448,41470</w:t>
            </w:r>
          </w:p>
        </w:tc>
        <w:tc>
          <w:tcPr>
            <w:tcW w:w="217" w:type="pct"/>
            <w:gridSpan w:val="4"/>
            <w:shd w:val="clear" w:color="000000" w:fill="FFFFFF"/>
            <w:textDirection w:val="btLr"/>
            <w:vAlign w:val="center"/>
            <w:hideMark/>
          </w:tcPr>
          <w:p w14:paraId="2A45AE13"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69951,44525</w:t>
            </w:r>
          </w:p>
        </w:tc>
      </w:tr>
      <w:tr w:rsidR="00F25B77" w:rsidRPr="00DD3F9A" w14:paraId="0F07CF4F" w14:textId="77777777" w:rsidTr="00A75BF6">
        <w:trPr>
          <w:cantSplit/>
          <w:trHeight w:val="707"/>
        </w:trPr>
        <w:tc>
          <w:tcPr>
            <w:tcW w:w="256" w:type="pct"/>
            <w:shd w:val="clear" w:color="000000" w:fill="FFFFFF"/>
            <w:vAlign w:val="center"/>
            <w:hideMark/>
          </w:tcPr>
          <w:p w14:paraId="37D0BA11" w14:textId="4FC7E72A"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2374" w:type="pct"/>
            <w:gridSpan w:val="19"/>
            <w:vMerge/>
            <w:vAlign w:val="center"/>
            <w:hideMark/>
          </w:tcPr>
          <w:p w14:paraId="5D7EFC49"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730" w:type="pct"/>
            <w:gridSpan w:val="6"/>
            <w:shd w:val="clear" w:color="000000" w:fill="FFFFFF"/>
            <w:vAlign w:val="center"/>
            <w:hideMark/>
          </w:tcPr>
          <w:p w14:paraId="6BA15BC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из них:</w:t>
            </w:r>
          </w:p>
        </w:tc>
        <w:tc>
          <w:tcPr>
            <w:tcW w:w="274" w:type="pct"/>
            <w:gridSpan w:val="3"/>
            <w:shd w:val="clear" w:color="000000" w:fill="FFFFFF"/>
            <w:textDirection w:val="btLr"/>
            <w:vAlign w:val="center"/>
            <w:hideMark/>
          </w:tcPr>
          <w:p w14:paraId="2849CFC9"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9" w:type="pct"/>
            <w:gridSpan w:val="3"/>
            <w:shd w:val="clear" w:color="000000" w:fill="FFFFFF"/>
            <w:textDirection w:val="btLr"/>
            <w:vAlign w:val="center"/>
            <w:hideMark/>
          </w:tcPr>
          <w:p w14:paraId="32B50F63"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9" w:type="pct"/>
            <w:gridSpan w:val="2"/>
            <w:shd w:val="clear" w:color="000000" w:fill="FFFFFF"/>
            <w:textDirection w:val="btLr"/>
            <w:vAlign w:val="center"/>
            <w:hideMark/>
          </w:tcPr>
          <w:p w14:paraId="671C19BC"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14:paraId="3C143A28"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312" w:type="pct"/>
            <w:gridSpan w:val="11"/>
            <w:shd w:val="clear" w:color="000000" w:fill="FFFFFF"/>
            <w:textDirection w:val="btLr"/>
            <w:vAlign w:val="center"/>
            <w:hideMark/>
          </w:tcPr>
          <w:p w14:paraId="6F07E9D8"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17" w:type="pct"/>
            <w:gridSpan w:val="4"/>
            <w:shd w:val="clear" w:color="000000" w:fill="FFFFFF"/>
            <w:textDirection w:val="btLr"/>
            <w:vAlign w:val="center"/>
            <w:hideMark/>
          </w:tcPr>
          <w:p w14:paraId="1DA2F117"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r>
      <w:tr w:rsidR="00F25B77" w:rsidRPr="00DD3F9A" w14:paraId="3FA23471" w14:textId="77777777" w:rsidTr="00A75BF6">
        <w:trPr>
          <w:cantSplit/>
          <w:trHeight w:val="986"/>
        </w:trPr>
        <w:tc>
          <w:tcPr>
            <w:tcW w:w="256" w:type="pct"/>
            <w:shd w:val="clear" w:color="000000" w:fill="FFFFFF"/>
            <w:vAlign w:val="center"/>
            <w:hideMark/>
          </w:tcPr>
          <w:p w14:paraId="39A8B5E8" w14:textId="42FC053B"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2374" w:type="pct"/>
            <w:gridSpan w:val="19"/>
            <w:vMerge/>
            <w:vAlign w:val="center"/>
            <w:hideMark/>
          </w:tcPr>
          <w:p w14:paraId="18576591"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730" w:type="pct"/>
            <w:gridSpan w:val="6"/>
            <w:shd w:val="clear" w:color="000000" w:fill="FFFFFF"/>
            <w:vAlign w:val="center"/>
            <w:hideMark/>
          </w:tcPr>
          <w:p w14:paraId="6BE02ECF"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местного бюджета</w:t>
            </w:r>
          </w:p>
        </w:tc>
        <w:tc>
          <w:tcPr>
            <w:tcW w:w="274" w:type="pct"/>
            <w:gridSpan w:val="3"/>
            <w:shd w:val="clear" w:color="000000" w:fill="FFFFFF"/>
            <w:textDirection w:val="btLr"/>
            <w:vAlign w:val="center"/>
            <w:hideMark/>
          </w:tcPr>
          <w:p w14:paraId="1270B1D0"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13386,08703</w:t>
            </w:r>
          </w:p>
        </w:tc>
        <w:tc>
          <w:tcPr>
            <w:tcW w:w="279" w:type="pct"/>
            <w:gridSpan w:val="3"/>
            <w:shd w:val="clear" w:color="000000" w:fill="FFFFFF"/>
            <w:textDirection w:val="btLr"/>
            <w:vAlign w:val="center"/>
            <w:hideMark/>
          </w:tcPr>
          <w:p w14:paraId="086240B9"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14202,32275</w:t>
            </w:r>
          </w:p>
        </w:tc>
        <w:tc>
          <w:tcPr>
            <w:tcW w:w="279" w:type="pct"/>
            <w:gridSpan w:val="2"/>
            <w:shd w:val="clear" w:color="000000" w:fill="FFFFFF"/>
            <w:textDirection w:val="btLr"/>
            <w:vAlign w:val="center"/>
            <w:hideMark/>
          </w:tcPr>
          <w:p w14:paraId="3C59A99C"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15374,69407</w:t>
            </w:r>
          </w:p>
        </w:tc>
        <w:tc>
          <w:tcPr>
            <w:tcW w:w="278" w:type="pct"/>
            <w:gridSpan w:val="5"/>
            <w:shd w:val="clear" w:color="000000" w:fill="FFFFFF"/>
            <w:textDirection w:val="btLr"/>
            <w:vAlign w:val="center"/>
            <w:hideMark/>
          </w:tcPr>
          <w:p w14:paraId="56CCAC8C"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13448,41470</w:t>
            </w:r>
          </w:p>
        </w:tc>
        <w:tc>
          <w:tcPr>
            <w:tcW w:w="312" w:type="pct"/>
            <w:gridSpan w:val="11"/>
            <w:shd w:val="clear" w:color="000000" w:fill="FFFFFF"/>
            <w:textDirection w:val="btLr"/>
            <w:vAlign w:val="center"/>
            <w:hideMark/>
          </w:tcPr>
          <w:p w14:paraId="05045FC3"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13448,41470</w:t>
            </w:r>
          </w:p>
        </w:tc>
        <w:tc>
          <w:tcPr>
            <w:tcW w:w="217" w:type="pct"/>
            <w:gridSpan w:val="4"/>
            <w:shd w:val="clear" w:color="000000" w:fill="FFFFFF"/>
            <w:textDirection w:val="btLr"/>
            <w:vAlign w:val="center"/>
            <w:hideMark/>
          </w:tcPr>
          <w:p w14:paraId="13DA7AB5"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69859,93325</w:t>
            </w:r>
          </w:p>
        </w:tc>
      </w:tr>
      <w:tr w:rsidR="00F25B77" w:rsidRPr="00DD3F9A" w14:paraId="3D3B2548" w14:textId="77777777" w:rsidTr="00A75BF6">
        <w:trPr>
          <w:cantSplit/>
          <w:trHeight w:val="703"/>
        </w:trPr>
        <w:tc>
          <w:tcPr>
            <w:tcW w:w="256" w:type="pct"/>
            <w:shd w:val="clear" w:color="000000" w:fill="FFFFFF"/>
            <w:vAlign w:val="center"/>
            <w:hideMark/>
          </w:tcPr>
          <w:p w14:paraId="4CC29FDA" w14:textId="59619381"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2374" w:type="pct"/>
            <w:gridSpan w:val="19"/>
            <w:vMerge/>
            <w:vAlign w:val="center"/>
            <w:hideMark/>
          </w:tcPr>
          <w:p w14:paraId="617B4F00"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730" w:type="pct"/>
            <w:gridSpan w:val="6"/>
            <w:shd w:val="clear" w:color="000000" w:fill="FFFFFF"/>
            <w:vAlign w:val="center"/>
            <w:hideMark/>
          </w:tcPr>
          <w:p w14:paraId="5292A6EA"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средства от приносящей доход деятельности</w:t>
            </w:r>
          </w:p>
        </w:tc>
        <w:tc>
          <w:tcPr>
            <w:tcW w:w="274" w:type="pct"/>
            <w:gridSpan w:val="3"/>
            <w:shd w:val="clear" w:color="000000" w:fill="FFFFFF"/>
            <w:textDirection w:val="btLr"/>
            <w:vAlign w:val="center"/>
            <w:hideMark/>
          </w:tcPr>
          <w:p w14:paraId="5F1A38C5"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91,51200</w:t>
            </w:r>
          </w:p>
        </w:tc>
        <w:tc>
          <w:tcPr>
            <w:tcW w:w="279" w:type="pct"/>
            <w:gridSpan w:val="3"/>
            <w:shd w:val="clear" w:color="000000" w:fill="FFFFFF"/>
            <w:textDirection w:val="btLr"/>
            <w:vAlign w:val="center"/>
            <w:hideMark/>
          </w:tcPr>
          <w:p w14:paraId="0C00CEA3"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9" w:type="pct"/>
            <w:gridSpan w:val="2"/>
            <w:shd w:val="clear" w:color="000000" w:fill="FFFFFF"/>
            <w:textDirection w:val="btLr"/>
            <w:vAlign w:val="center"/>
            <w:hideMark/>
          </w:tcPr>
          <w:p w14:paraId="1603FA5D"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78" w:type="pct"/>
            <w:gridSpan w:val="5"/>
            <w:shd w:val="clear" w:color="000000" w:fill="FFFFFF"/>
            <w:textDirection w:val="btLr"/>
            <w:vAlign w:val="center"/>
            <w:hideMark/>
          </w:tcPr>
          <w:p w14:paraId="31A88FA3"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312" w:type="pct"/>
            <w:gridSpan w:val="11"/>
            <w:shd w:val="clear" w:color="000000" w:fill="FFFFFF"/>
            <w:textDirection w:val="btLr"/>
            <w:vAlign w:val="center"/>
            <w:hideMark/>
          </w:tcPr>
          <w:p w14:paraId="2A9B2F7E"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0,00000</w:t>
            </w:r>
          </w:p>
        </w:tc>
        <w:tc>
          <w:tcPr>
            <w:tcW w:w="217" w:type="pct"/>
            <w:gridSpan w:val="4"/>
            <w:shd w:val="clear" w:color="000000" w:fill="FFFFFF"/>
            <w:textDirection w:val="btLr"/>
            <w:vAlign w:val="center"/>
            <w:hideMark/>
          </w:tcPr>
          <w:p w14:paraId="1E79AEFF" w14:textId="77777777" w:rsidR="00DD3F9A" w:rsidRPr="00DD3F9A" w:rsidRDefault="00DD3F9A" w:rsidP="00F25B77">
            <w:pPr>
              <w:spacing w:after="0" w:line="240" w:lineRule="auto"/>
              <w:ind w:left="113" w:right="113"/>
              <w:jc w:val="center"/>
              <w:rPr>
                <w:rFonts w:ascii="Times New Roman" w:eastAsia="Times New Roman" w:hAnsi="Times New Roman" w:cs="Times New Roman"/>
                <w:b/>
                <w:bCs/>
                <w:sz w:val="12"/>
                <w:szCs w:val="12"/>
                <w:lang w:eastAsia="ru-RU"/>
              </w:rPr>
            </w:pPr>
            <w:r w:rsidRPr="00DD3F9A">
              <w:rPr>
                <w:rFonts w:ascii="Times New Roman" w:eastAsia="Times New Roman" w:hAnsi="Times New Roman" w:cs="Times New Roman"/>
                <w:b/>
                <w:bCs/>
                <w:sz w:val="12"/>
                <w:szCs w:val="12"/>
                <w:lang w:eastAsia="ru-RU"/>
              </w:rPr>
              <w:t>91,51200</w:t>
            </w:r>
          </w:p>
        </w:tc>
      </w:tr>
      <w:tr w:rsidR="00F25B77" w:rsidRPr="00DD3F9A" w14:paraId="7D0ED285" w14:textId="77777777" w:rsidTr="00A75BF6">
        <w:trPr>
          <w:cantSplit/>
          <w:trHeight w:val="73"/>
        </w:trPr>
        <w:tc>
          <w:tcPr>
            <w:tcW w:w="256" w:type="pct"/>
            <w:shd w:val="clear" w:color="000000" w:fill="FFFFFF"/>
            <w:noWrap/>
            <w:vAlign w:val="center"/>
            <w:hideMark/>
          </w:tcPr>
          <w:p w14:paraId="21122149" w14:textId="0F64AB5C"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2374" w:type="pct"/>
            <w:gridSpan w:val="19"/>
            <w:vMerge/>
            <w:vAlign w:val="center"/>
            <w:hideMark/>
          </w:tcPr>
          <w:p w14:paraId="4F93B719"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p>
        </w:tc>
        <w:tc>
          <w:tcPr>
            <w:tcW w:w="730" w:type="pct"/>
            <w:gridSpan w:val="6"/>
            <w:shd w:val="clear" w:color="000000" w:fill="FFFFFF"/>
            <w:vAlign w:val="center"/>
            <w:hideMark/>
          </w:tcPr>
          <w:p w14:paraId="70E42228" w14:textId="77777777" w:rsidR="00DD3F9A" w:rsidRPr="00DD3F9A" w:rsidRDefault="00DD3F9A" w:rsidP="00DD3F9A">
            <w:pPr>
              <w:spacing w:after="0" w:line="240" w:lineRule="auto"/>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областной или федеральный бюджет</w:t>
            </w:r>
          </w:p>
        </w:tc>
        <w:tc>
          <w:tcPr>
            <w:tcW w:w="274" w:type="pct"/>
            <w:gridSpan w:val="3"/>
            <w:shd w:val="clear" w:color="000000" w:fill="FFFFFF"/>
            <w:noWrap/>
            <w:textDirection w:val="btLr"/>
            <w:vAlign w:val="center"/>
            <w:hideMark/>
          </w:tcPr>
          <w:p w14:paraId="7AFF3DD5"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w:t>
            </w:r>
          </w:p>
        </w:tc>
        <w:tc>
          <w:tcPr>
            <w:tcW w:w="279" w:type="pct"/>
            <w:gridSpan w:val="3"/>
            <w:shd w:val="clear" w:color="000000" w:fill="FFFFFF"/>
            <w:noWrap/>
            <w:textDirection w:val="btLr"/>
            <w:vAlign w:val="center"/>
            <w:hideMark/>
          </w:tcPr>
          <w:p w14:paraId="2CF40466"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w:t>
            </w:r>
          </w:p>
        </w:tc>
        <w:tc>
          <w:tcPr>
            <w:tcW w:w="279" w:type="pct"/>
            <w:gridSpan w:val="2"/>
            <w:shd w:val="clear" w:color="000000" w:fill="FFFFFF"/>
            <w:noWrap/>
            <w:textDirection w:val="btLr"/>
            <w:vAlign w:val="center"/>
            <w:hideMark/>
          </w:tcPr>
          <w:p w14:paraId="285985D0"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w:t>
            </w:r>
          </w:p>
        </w:tc>
        <w:tc>
          <w:tcPr>
            <w:tcW w:w="278" w:type="pct"/>
            <w:gridSpan w:val="5"/>
            <w:shd w:val="clear" w:color="000000" w:fill="FFFFFF"/>
            <w:noWrap/>
            <w:textDirection w:val="btLr"/>
            <w:vAlign w:val="center"/>
            <w:hideMark/>
          </w:tcPr>
          <w:p w14:paraId="0D6F3E5A"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w:t>
            </w:r>
          </w:p>
        </w:tc>
        <w:tc>
          <w:tcPr>
            <w:tcW w:w="312" w:type="pct"/>
            <w:gridSpan w:val="11"/>
            <w:shd w:val="clear" w:color="000000" w:fill="FFFFFF"/>
            <w:noWrap/>
            <w:textDirection w:val="btLr"/>
            <w:vAlign w:val="center"/>
            <w:hideMark/>
          </w:tcPr>
          <w:p w14:paraId="7FB7C89A"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w:t>
            </w:r>
          </w:p>
        </w:tc>
        <w:tc>
          <w:tcPr>
            <w:tcW w:w="217" w:type="pct"/>
            <w:gridSpan w:val="4"/>
            <w:shd w:val="clear" w:color="000000" w:fill="FFFFFF"/>
            <w:noWrap/>
            <w:textDirection w:val="btLr"/>
            <w:vAlign w:val="center"/>
            <w:hideMark/>
          </w:tcPr>
          <w:p w14:paraId="4897A7D8" w14:textId="77777777" w:rsidR="00DD3F9A" w:rsidRPr="00DD3F9A" w:rsidRDefault="00DD3F9A" w:rsidP="00F25B77">
            <w:pPr>
              <w:spacing w:after="0" w:line="240" w:lineRule="auto"/>
              <w:ind w:left="113" w:right="113"/>
              <w:jc w:val="center"/>
              <w:rPr>
                <w:rFonts w:ascii="Times New Roman" w:eastAsia="Times New Roman" w:hAnsi="Times New Roman" w:cs="Times New Roman"/>
                <w:sz w:val="12"/>
                <w:szCs w:val="12"/>
                <w:lang w:eastAsia="ru-RU"/>
              </w:rPr>
            </w:pPr>
            <w:r w:rsidRPr="00DD3F9A">
              <w:rPr>
                <w:rFonts w:ascii="Times New Roman" w:eastAsia="Times New Roman" w:hAnsi="Times New Roman" w:cs="Times New Roman"/>
                <w:sz w:val="12"/>
                <w:szCs w:val="12"/>
                <w:lang w:eastAsia="ru-RU"/>
              </w:rPr>
              <w:t>0</w:t>
            </w:r>
          </w:p>
        </w:tc>
      </w:tr>
    </w:tbl>
    <w:p w14:paraId="08BC6E8F" w14:textId="6C0E7222" w:rsidR="00DD3F9A" w:rsidRDefault="00A75BF6" w:rsidP="00A75BF6">
      <w:pPr>
        <w:tabs>
          <w:tab w:val="left" w:pos="0"/>
        </w:tabs>
        <w:spacing w:after="0" w:line="240" w:lineRule="auto"/>
        <w:ind w:firstLine="284"/>
        <w:jc w:val="both"/>
        <w:rPr>
          <w:rFonts w:ascii="Times New Roman" w:hAnsi="Times New Roman" w:cs="Times New Roman"/>
          <w:sz w:val="12"/>
          <w:szCs w:val="12"/>
        </w:rPr>
      </w:pPr>
      <w:r w:rsidRPr="00A75BF6">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1958EFC9" w14:textId="77777777" w:rsidR="005D2E67" w:rsidRDefault="005D2E67" w:rsidP="00A75BF6">
      <w:pPr>
        <w:tabs>
          <w:tab w:val="left" w:pos="0"/>
        </w:tabs>
        <w:spacing w:after="0" w:line="240" w:lineRule="auto"/>
        <w:ind w:firstLine="284"/>
        <w:jc w:val="both"/>
        <w:rPr>
          <w:rFonts w:ascii="Times New Roman" w:hAnsi="Times New Roman" w:cs="Times New Roman"/>
          <w:sz w:val="12"/>
          <w:szCs w:val="12"/>
        </w:rPr>
      </w:pPr>
    </w:p>
    <w:p w14:paraId="26860936" w14:textId="77777777" w:rsidR="005D2E67" w:rsidRPr="005D2E67" w:rsidRDefault="005D2E67" w:rsidP="005D2E67">
      <w:pPr>
        <w:tabs>
          <w:tab w:val="left" w:pos="0"/>
        </w:tabs>
        <w:spacing w:after="0" w:line="240" w:lineRule="auto"/>
        <w:ind w:firstLine="284"/>
        <w:jc w:val="center"/>
        <w:rPr>
          <w:rFonts w:ascii="Times New Roman" w:hAnsi="Times New Roman" w:cs="Times New Roman"/>
          <w:sz w:val="12"/>
          <w:szCs w:val="12"/>
        </w:rPr>
      </w:pPr>
      <w:r w:rsidRPr="005D2E67">
        <w:rPr>
          <w:rFonts w:ascii="Times New Roman" w:hAnsi="Times New Roman" w:cs="Times New Roman"/>
          <w:sz w:val="12"/>
          <w:szCs w:val="12"/>
        </w:rPr>
        <w:t>СОБРАНИЕ ПРЕДСТАВИТЕЛЕЙ</w:t>
      </w:r>
    </w:p>
    <w:p w14:paraId="75683A72" w14:textId="365CFC95" w:rsidR="005D2E67" w:rsidRPr="005D2E67" w:rsidRDefault="005D2E67" w:rsidP="005D2E67">
      <w:pPr>
        <w:tabs>
          <w:tab w:val="left" w:pos="0"/>
        </w:tabs>
        <w:spacing w:after="0" w:line="240" w:lineRule="auto"/>
        <w:ind w:firstLine="284"/>
        <w:jc w:val="center"/>
        <w:rPr>
          <w:rFonts w:ascii="Times New Roman" w:hAnsi="Times New Roman" w:cs="Times New Roman"/>
          <w:sz w:val="12"/>
          <w:szCs w:val="12"/>
        </w:rPr>
      </w:pPr>
      <w:r w:rsidRPr="005D2E67">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50B88E19" w14:textId="2852C090" w:rsidR="005D2E67" w:rsidRPr="005D2E67" w:rsidRDefault="005D2E67" w:rsidP="005D2E6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A0EA850" w14:textId="09B22563" w:rsidR="005D2E67" w:rsidRPr="005D2E67" w:rsidRDefault="005D2E67" w:rsidP="005D2E6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51BF9E62" w14:textId="318067FC" w:rsidR="005D2E67" w:rsidRPr="005D2E67" w:rsidRDefault="005D2E67" w:rsidP="005D2E6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«18</w:t>
      </w:r>
      <w:r w:rsidRPr="005D2E67">
        <w:rPr>
          <w:rFonts w:ascii="Times New Roman" w:hAnsi="Times New Roman" w:cs="Times New Roman"/>
          <w:sz w:val="12"/>
          <w:szCs w:val="12"/>
        </w:rPr>
        <w:t xml:space="preserve">» февраля  2022г.                                            </w:t>
      </w:r>
      <w:r>
        <w:rPr>
          <w:rFonts w:ascii="Times New Roman" w:hAnsi="Times New Roman" w:cs="Times New Roman"/>
          <w:sz w:val="12"/>
          <w:szCs w:val="12"/>
        </w:rPr>
        <w:t xml:space="preserve">                                                                                                                                                  №</w:t>
      </w:r>
      <w:r w:rsidRPr="005D2E67">
        <w:rPr>
          <w:rFonts w:ascii="Times New Roman" w:hAnsi="Times New Roman" w:cs="Times New Roman"/>
          <w:sz w:val="12"/>
          <w:szCs w:val="12"/>
        </w:rPr>
        <w:t xml:space="preserve">08             </w:t>
      </w:r>
      <w:r>
        <w:rPr>
          <w:rFonts w:ascii="Times New Roman" w:hAnsi="Times New Roman" w:cs="Times New Roman"/>
          <w:sz w:val="12"/>
          <w:szCs w:val="12"/>
        </w:rPr>
        <w:t xml:space="preserve">                               </w:t>
      </w:r>
    </w:p>
    <w:p w14:paraId="56AB0532" w14:textId="2621F79B" w:rsidR="005D2E67" w:rsidRPr="005D2E67" w:rsidRDefault="005D2E67" w:rsidP="005D2E67">
      <w:pPr>
        <w:tabs>
          <w:tab w:val="left" w:pos="0"/>
        </w:tabs>
        <w:spacing w:after="0" w:line="240" w:lineRule="auto"/>
        <w:ind w:firstLine="284"/>
        <w:jc w:val="center"/>
        <w:rPr>
          <w:rFonts w:ascii="Times New Roman" w:hAnsi="Times New Roman" w:cs="Times New Roman"/>
          <w:sz w:val="12"/>
          <w:szCs w:val="12"/>
        </w:rPr>
      </w:pPr>
      <w:r w:rsidRPr="005D2E67">
        <w:rPr>
          <w:rFonts w:ascii="Times New Roman" w:hAnsi="Times New Roman" w:cs="Times New Roman"/>
          <w:sz w:val="12"/>
          <w:szCs w:val="12"/>
        </w:rPr>
        <w:t>«О досрочном прекращении полномочий Главы муниципального района Сергиевский Самарской области»</w:t>
      </w:r>
    </w:p>
    <w:p w14:paraId="1989B153" w14:textId="2CA0983C" w:rsidR="005D2E67" w:rsidRPr="005D2E67" w:rsidRDefault="005D2E67" w:rsidP="005D2E67">
      <w:pPr>
        <w:tabs>
          <w:tab w:val="left" w:pos="0"/>
        </w:tabs>
        <w:spacing w:after="0" w:line="240" w:lineRule="auto"/>
        <w:ind w:firstLine="284"/>
        <w:jc w:val="both"/>
        <w:rPr>
          <w:rFonts w:ascii="Times New Roman" w:hAnsi="Times New Roman" w:cs="Times New Roman"/>
          <w:sz w:val="12"/>
          <w:szCs w:val="12"/>
        </w:rPr>
      </w:pPr>
      <w:r w:rsidRPr="005D2E67">
        <w:rPr>
          <w:rFonts w:ascii="Times New Roman" w:hAnsi="Times New Roman" w:cs="Times New Roman"/>
          <w:sz w:val="12"/>
          <w:szCs w:val="12"/>
        </w:rPr>
        <w:t>В соответствии с пунктом 2 части 6 статьи 36 Федерального закона от  06.10.2003г.  №  131-ФЗ «Об общих принципах организации местного самоуправления в Российской Федерации»,  пунктом 2 пункта 1 статьи 41 Устава муниципального района Сергиевский Самарской области, на основании Заявления Главы муниципального района Сергиевский Самарской области Веселова Алексея Александровича об отс</w:t>
      </w:r>
      <w:r>
        <w:rPr>
          <w:rFonts w:ascii="Times New Roman" w:hAnsi="Times New Roman" w:cs="Times New Roman"/>
          <w:sz w:val="12"/>
          <w:szCs w:val="12"/>
        </w:rPr>
        <w:t xml:space="preserve">тавке по собственному желанию, </w:t>
      </w:r>
      <w:r w:rsidRPr="005D2E67">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
    <w:p w14:paraId="52647892" w14:textId="77777777" w:rsidR="005D2E67" w:rsidRPr="005D2E67" w:rsidRDefault="005D2E67" w:rsidP="005D2E67">
      <w:pPr>
        <w:tabs>
          <w:tab w:val="left" w:pos="0"/>
        </w:tabs>
        <w:spacing w:after="0" w:line="240" w:lineRule="auto"/>
        <w:ind w:firstLine="284"/>
        <w:jc w:val="both"/>
        <w:rPr>
          <w:rFonts w:ascii="Times New Roman" w:hAnsi="Times New Roman" w:cs="Times New Roman"/>
          <w:sz w:val="12"/>
          <w:szCs w:val="12"/>
        </w:rPr>
      </w:pPr>
      <w:r w:rsidRPr="005D2E67">
        <w:rPr>
          <w:rFonts w:ascii="Times New Roman" w:hAnsi="Times New Roman" w:cs="Times New Roman"/>
          <w:sz w:val="12"/>
          <w:szCs w:val="12"/>
        </w:rPr>
        <w:t>РЕШИЛО:</w:t>
      </w:r>
    </w:p>
    <w:p w14:paraId="73725473" w14:textId="77777777" w:rsidR="005D2E67" w:rsidRPr="005D2E67" w:rsidRDefault="005D2E67" w:rsidP="005D2E67">
      <w:pPr>
        <w:tabs>
          <w:tab w:val="left" w:pos="0"/>
        </w:tabs>
        <w:spacing w:after="0" w:line="240" w:lineRule="auto"/>
        <w:ind w:firstLine="284"/>
        <w:jc w:val="both"/>
        <w:rPr>
          <w:rFonts w:ascii="Times New Roman" w:hAnsi="Times New Roman" w:cs="Times New Roman"/>
          <w:sz w:val="12"/>
          <w:szCs w:val="12"/>
        </w:rPr>
      </w:pPr>
      <w:r w:rsidRPr="005D2E67">
        <w:rPr>
          <w:rFonts w:ascii="Times New Roman" w:hAnsi="Times New Roman" w:cs="Times New Roman"/>
          <w:sz w:val="12"/>
          <w:szCs w:val="12"/>
        </w:rPr>
        <w:t>1. Прекратить досрочно полномочия Главы муниципального района Сергиевский Самарской области Веселова Алексея Александровича  18.02.2022 года.</w:t>
      </w:r>
    </w:p>
    <w:p w14:paraId="041EB0B3" w14:textId="27FD10D6" w:rsidR="005D2E67" w:rsidRPr="005D2E67" w:rsidRDefault="005D2E67" w:rsidP="005D2E67">
      <w:pPr>
        <w:tabs>
          <w:tab w:val="left" w:pos="0"/>
        </w:tabs>
        <w:spacing w:after="0" w:line="240" w:lineRule="auto"/>
        <w:ind w:firstLine="284"/>
        <w:jc w:val="both"/>
        <w:rPr>
          <w:rFonts w:ascii="Times New Roman" w:hAnsi="Times New Roman" w:cs="Times New Roman"/>
          <w:sz w:val="12"/>
          <w:szCs w:val="12"/>
        </w:rPr>
      </w:pPr>
      <w:r w:rsidRPr="005D2E67">
        <w:rPr>
          <w:rFonts w:ascii="Times New Roman" w:hAnsi="Times New Roman" w:cs="Times New Roman"/>
          <w:sz w:val="12"/>
          <w:szCs w:val="12"/>
        </w:rPr>
        <w:t>2.  Опубликовать настоящее Решение в газете «Сергиевский вестник».</w:t>
      </w:r>
    </w:p>
    <w:p w14:paraId="1CADB88C" w14:textId="4E14C91B" w:rsidR="005D2E67" w:rsidRPr="005D2E67" w:rsidRDefault="005D2E67" w:rsidP="005D2E67">
      <w:pPr>
        <w:tabs>
          <w:tab w:val="left" w:pos="0"/>
        </w:tabs>
        <w:spacing w:after="0" w:line="240" w:lineRule="auto"/>
        <w:ind w:firstLine="284"/>
        <w:jc w:val="both"/>
        <w:rPr>
          <w:rFonts w:ascii="Times New Roman" w:hAnsi="Times New Roman" w:cs="Times New Roman"/>
          <w:sz w:val="12"/>
          <w:szCs w:val="12"/>
        </w:rPr>
      </w:pPr>
      <w:r w:rsidRPr="005D2E67">
        <w:rPr>
          <w:rFonts w:ascii="Times New Roman" w:hAnsi="Times New Roman" w:cs="Times New Roman"/>
          <w:sz w:val="12"/>
          <w:szCs w:val="12"/>
        </w:rPr>
        <w:t>3.  Настоящее Решение вступает</w:t>
      </w:r>
      <w:r>
        <w:rPr>
          <w:rFonts w:ascii="Times New Roman" w:hAnsi="Times New Roman" w:cs="Times New Roman"/>
          <w:sz w:val="12"/>
          <w:szCs w:val="12"/>
        </w:rPr>
        <w:t xml:space="preserve"> в силу со дня  его подписания.</w:t>
      </w:r>
    </w:p>
    <w:p w14:paraId="444D5169" w14:textId="77777777" w:rsidR="005D2E67" w:rsidRDefault="005D2E67" w:rsidP="005D2E67">
      <w:pPr>
        <w:tabs>
          <w:tab w:val="left" w:pos="0"/>
        </w:tabs>
        <w:spacing w:after="0" w:line="240" w:lineRule="auto"/>
        <w:ind w:firstLine="284"/>
        <w:jc w:val="right"/>
        <w:rPr>
          <w:rFonts w:ascii="Times New Roman" w:hAnsi="Times New Roman" w:cs="Times New Roman"/>
          <w:sz w:val="12"/>
          <w:szCs w:val="12"/>
        </w:rPr>
      </w:pPr>
      <w:r w:rsidRPr="005D2E67">
        <w:rPr>
          <w:rFonts w:ascii="Times New Roman" w:hAnsi="Times New Roman" w:cs="Times New Roman"/>
          <w:sz w:val="12"/>
          <w:szCs w:val="12"/>
        </w:rPr>
        <w:t xml:space="preserve">Глава муниципального района Сергиевский            </w:t>
      </w:r>
    </w:p>
    <w:p w14:paraId="0413DB29" w14:textId="653901A2" w:rsidR="005D2E67" w:rsidRPr="005D2E67" w:rsidRDefault="005D2E67" w:rsidP="005D2E67">
      <w:pPr>
        <w:tabs>
          <w:tab w:val="left" w:pos="0"/>
        </w:tabs>
        <w:spacing w:after="0" w:line="240" w:lineRule="auto"/>
        <w:ind w:firstLine="284"/>
        <w:jc w:val="right"/>
        <w:rPr>
          <w:rFonts w:ascii="Times New Roman" w:hAnsi="Times New Roman" w:cs="Times New Roman"/>
          <w:sz w:val="12"/>
          <w:szCs w:val="12"/>
        </w:rPr>
      </w:pPr>
      <w:r w:rsidRPr="005D2E67">
        <w:rPr>
          <w:rFonts w:ascii="Times New Roman" w:hAnsi="Times New Roman" w:cs="Times New Roman"/>
          <w:sz w:val="12"/>
          <w:szCs w:val="12"/>
        </w:rPr>
        <w:lastRenderedPageBreak/>
        <w:t xml:space="preserve">     </w:t>
      </w:r>
      <w:r>
        <w:rPr>
          <w:rFonts w:ascii="Times New Roman" w:hAnsi="Times New Roman" w:cs="Times New Roman"/>
          <w:sz w:val="12"/>
          <w:szCs w:val="12"/>
        </w:rPr>
        <w:t xml:space="preserve">                   А.А. Веселов</w:t>
      </w:r>
    </w:p>
    <w:p w14:paraId="08CB55D7" w14:textId="77777777" w:rsidR="005D2E67" w:rsidRPr="005D2E67" w:rsidRDefault="005D2E67" w:rsidP="005D2E67">
      <w:pPr>
        <w:tabs>
          <w:tab w:val="left" w:pos="0"/>
        </w:tabs>
        <w:spacing w:after="0" w:line="240" w:lineRule="auto"/>
        <w:ind w:firstLine="284"/>
        <w:jc w:val="right"/>
        <w:rPr>
          <w:rFonts w:ascii="Times New Roman" w:hAnsi="Times New Roman" w:cs="Times New Roman"/>
          <w:sz w:val="12"/>
          <w:szCs w:val="12"/>
        </w:rPr>
      </w:pPr>
      <w:r w:rsidRPr="005D2E67">
        <w:rPr>
          <w:rFonts w:ascii="Times New Roman" w:hAnsi="Times New Roman" w:cs="Times New Roman"/>
          <w:sz w:val="12"/>
          <w:szCs w:val="12"/>
        </w:rPr>
        <w:t xml:space="preserve">Председатель Собрания Представителей </w:t>
      </w:r>
    </w:p>
    <w:p w14:paraId="5700918C" w14:textId="087E1C8D" w:rsidR="005D2E67" w:rsidRDefault="005D2E67" w:rsidP="005D2E67">
      <w:pPr>
        <w:tabs>
          <w:tab w:val="left" w:pos="0"/>
        </w:tabs>
        <w:spacing w:after="0" w:line="240" w:lineRule="auto"/>
        <w:ind w:firstLine="284"/>
        <w:jc w:val="right"/>
        <w:rPr>
          <w:rFonts w:ascii="Times New Roman" w:hAnsi="Times New Roman" w:cs="Times New Roman"/>
          <w:sz w:val="12"/>
          <w:szCs w:val="12"/>
        </w:rPr>
      </w:pPr>
      <w:r w:rsidRPr="005D2E67">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r w:rsidRPr="005D2E67">
        <w:rPr>
          <w:rFonts w:ascii="Times New Roman" w:hAnsi="Times New Roman" w:cs="Times New Roman"/>
          <w:sz w:val="12"/>
          <w:szCs w:val="12"/>
        </w:rPr>
        <w:t xml:space="preserve">    </w:t>
      </w:r>
    </w:p>
    <w:p w14:paraId="546AD3F1" w14:textId="4BDC7EB3" w:rsidR="005D2E67" w:rsidRDefault="005D2E67" w:rsidP="005D2E67">
      <w:pPr>
        <w:tabs>
          <w:tab w:val="left" w:pos="0"/>
        </w:tabs>
        <w:spacing w:after="0" w:line="240" w:lineRule="auto"/>
        <w:ind w:firstLine="284"/>
        <w:jc w:val="right"/>
        <w:rPr>
          <w:rFonts w:ascii="Times New Roman" w:hAnsi="Times New Roman" w:cs="Times New Roman"/>
          <w:sz w:val="12"/>
          <w:szCs w:val="12"/>
        </w:rPr>
      </w:pPr>
      <w:r w:rsidRPr="005D2E67">
        <w:rPr>
          <w:rFonts w:ascii="Times New Roman" w:hAnsi="Times New Roman" w:cs="Times New Roman"/>
          <w:sz w:val="12"/>
          <w:szCs w:val="12"/>
        </w:rPr>
        <w:t xml:space="preserve">               Ю.В. Анцинов</w:t>
      </w:r>
    </w:p>
    <w:p w14:paraId="6B8BA0DC" w14:textId="77777777" w:rsidR="005D2E67" w:rsidRPr="005D2E67" w:rsidRDefault="005D2E67" w:rsidP="005D2E67">
      <w:pPr>
        <w:tabs>
          <w:tab w:val="left" w:pos="0"/>
        </w:tabs>
        <w:spacing w:after="0" w:line="240" w:lineRule="auto"/>
        <w:ind w:firstLine="284"/>
        <w:jc w:val="center"/>
        <w:rPr>
          <w:rFonts w:ascii="Times New Roman" w:hAnsi="Times New Roman" w:cs="Times New Roman"/>
          <w:sz w:val="12"/>
          <w:szCs w:val="12"/>
        </w:rPr>
      </w:pPr>
      <w:r w:rsidRPr="005D2E67">
        <w:rPr>
          <w:rFonts w:ascii="Times New Roman" w:hAnsi="Times New Roman" w:cs="Times New Roman"/>
          <w:sz w:val="12"/>
          <w:szCs w:val="12"/>
        </w:rPr>
        <w:t>СОБРАНИЕ ПРЕДСТАВИТЕЛЕЙ</w:t>
      </w:r>
    </w:p>
    <w:p w14:paraId="332A373D" w14:textId="49A8418C" w:rsidR="005D2E67" w:rsidRPr="005D2E67" w:rsidRDefault="005D2E67" w:rsidP="005D2E67">
      <w:pPr>
        <w:tabs>
          <w:tab w:val="left" w:pos="0"/>
        </w:tabs>
        <w:spacing w:after="0" w:line="240" w:lineRule="auto"/>
        <w:ind w:firstLine="284"/>
        <w:jc w:val="center"/>
        <w:rPr>
          <w:rFonts w:ascii="Times New Roman" w:hAnsi="Times New Roman" w:cs="Times New Roman"/>
          <w:sz w:val="12"/>
          <w:szCs w:val="12"/>
        </w:rPr>
      </w:pPr>
      <w:r w:rsidRPr="005D2E67">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13310130" w14:textId="56E766D5" w:rsidR="005D2E67" w:rsidRPr="005D2E67" w:rsidRDefault="005D2E67" w:rsidP="005D2E6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389BEE7" w14:textId="0660E475" w:rsidR="005D2E67" w:rsidRPr="005D2E67" w:rsidRDefault="005D2E67" w:rsidP="005D2E6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55CB50F3" w14:textId="340CBC55" w:rsidR="005D2E67" w:rsidRPr="005D2E67" w:rsidRDefault="005D2E67" w:rsidP="005D2E67">
      <w:pPr>
        <w:tabs>
          <w:tab w:val="left" w:pos="0"/>
        </w:tabs>
        <w:spacing w:after="0" w:line="240" w:lineRule="auto"/>
        <w:ind w:firstLine="284"/>
        <w:jc w:val="both"/>
        <w:rPr>
          <w:rFonts w:ascii="Times New Roman" w:hAnsi="Times New Roman" w:cs="Times New Roman"/>
          <w:sz w:val="12"/>
          <w:szCs w:val="12"/>
        </w:rPr>
      </w:pPr>
      <w:r w:rsidRPr="005D2E67">
        <w:rPr>
          <w:rFonts w:ascii="Times New Roman" w:hAnsi="Times New Roman" w:cs="Times New Roman"/>
          <w:sz w:val="12"/>
          <w:szCs w:val="12"/>
        </w:rPr>
        <w:t xml:space="preserve">«18» февраля   2022 г.                                   </w:t>
      </w:r>
      <w:r>
        <w:rPr>
          <w:rFonts w:ascii="Times New Roman" w:hAnsi="Times New Roman" w:cs="Times New Roman"/>
          <w:sz w:val="12"/>
          <w:szCs w:val="12"/>
        </w:rPr>
        <w:t xml:space="preserve">                                                                                                                                                          №09</w:t>
      </w:r>
    </w:p>
    <w:p w14:paraId="2B3DD937" w14:textId="67A1CC3D" w:rsidR="005D2E67" w:rsidRPr="005D2E67" w:rsidRDefault="005D2E67" w:rsidP="005D2E67">
      <w:pPr>
        <w:tabs>
          <w:tab w:val="left" w:pos="0"/>
        </w:tabs>
        <w:spacing w:after="0" w:line="240" w:lineRule="auto"/>
        <w:ind w:firstLine="284"/>
        <w:jc w:val="center"/>
        <w:rPr>
          <w:rFonts w:ascii="Times New Roman" w:hAnsi="Times New Roman" w:cs="Times New Roman"/>
          <w:sz w:val="12"/>
          <w:szCs w:val="12"/>
        </w:rPr>
      </w:pPr>
      <w:r w:rsidRPr="005D2E67">
        <w:rPr>
          <w:rFonts w:ascii="Times New Roman" w:hAnsi="Times New Roman" w:cs="Times New Roman"/>
          <w:sz w:val="12"/>
          <w:szCs w:val="12"/>
        </w:rPr>
        <w:t>«О возложении исполнения обязанности по осуществлению полномочий Главы муниципального района Сергиевский Самарской области»</w:t>
      </w:r>
    </w:p>
    <w:p w14:paraId="16CA888D" w14:textId="4087C871" w:rsidR="005D2E67" w:rsidRPr="005D2E67" w:rsidRDefault="005D2E67" w:rsidP="005D2E67">
      <w:pPr>
        <w:tabs>
          <w:tab w:val="left" w:pos="0"/>
        </w:tabs>
        <w:spacing w:after="0" w:line="240" w:lineRule="auto"/>
        <w:ind w:firstLine="284"/>
        <w:jc w:val="both"/>
        <w:rPr>
          <w:rFonts w:ascii="Times New Roman" w:hAnsi="Times New Roman" w:cs="Times New Roman"/>
          <w:sz w:val="12"/>
          <w:szCs w:val="12"/>
        </w:rPr>
      </w:pPr>
      <w:r w:rsidRPr="005D2E67">
        <w:rPr>
          <w:rFonts w:ascii="Times New Roman"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пунктами 11 и 12 статьи 39 Устава муниципального района </w:t>
      </w:r>
      <w:r>
        <w:rPr>
          <w:rFonts w:ascii="Times New Roman" w:hAnsi="Times New Roman" w:cs="Times New Roman"/>
          <w:sz w:val="12"/>
          <w:szCs w:val="12"/>
        </w:rPr>
        <w:t xml:space="preserve">Сергиевский Самарской области, </w:t>
      </w:r>
      <w:r w:rsidRPr="005D2E67">
        <w:rPr>
          <w:rFonts w:ascii="Times New Roman" w:hAnsi="Times New Roman" w:cs="Times New Roman"/>
          <w:sz w:val="12"/>
          <w:szCs w:val="12"/>
        </w:rPr>
        <w:t>Собрание Представителей муниципального района Сергиевский</w:t>
      </w:r>
    </w:p>
    <w:p w14:paraId="60256763" w14:textId="00BE3A79" w:rsidR="005D2E67" w:rsidRPr="005D2E67" w:rsidRDefault="005D2E67" w:rsidP="005D2E67">
      <w:pPr>
        <w:tabs>
          <w:tab w:val="left" w:pos="0"/>
        </w:tabs>
        <w:spacing w:after="0" w:line="240" w:lineRule="auto"/>
        <w:ind w:firstLine="284"/>
        <w:jc w:val="both"/>
        <w:rPr>
          <w:rFonts w:ascii="Times New Roman" w:hAnsi="Times New Roman" w:cs="Times New Roman"/>
          <w:sz w:val="12"/>
          <w:szCs w:val="12"/>
        </w:rPr>
      </w:pPr>
      <w:r w:rsidRPr="005D2E67">
        <w:rPr>
          <w:rFonts w:ascii="Times New Roman" w:hAnsi="Times New Roman" w:cs="Times New Roman"/>
          <w:sz w:val="12"/>
          <w:szCs w:val="12"/>
        </w:rPr>
        <w:t>РЕШИЛО:</w:t>
      </w:r>
    </w:p>
    <w:p w14:paraId="05189171" w14:textId="52C0BA28" w:rsidR="005D2E67" w:rsidRPr="005D2E67" w:rsidRDefault="005D2E67" w:rsidP="005D2E6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D2E67">
        <w:rPr>
          <w:rFonts w:ascii="Times New Roman" w:hAnsi="Times New Roman" w:cs="Times New Roman"/>
          <w:sz w:val="12"/>
          <w:szCs w:val="12"/>
        </w:rPr>
        <w:t xml:space="preserve"> До избрания на должность Главы муниципального района Сергиевский Самарской области по результатам конкурса  возложить исполнение обязанности по осуществлению полномочий Главы муниципального района Сергиевский Самарской области на Екамасова Анатолия Ивановича с 19.02.2022 года.</w:t>
      </w:r>
    </w:p>
    <w:p w14:paraId="1A904830" w14:textId="44C5EA60" w:rsidR="005D2E67" w:rsidRPr="005D2E67" w:rsidRDefault="005D2E67" w:rsidP="005D2E6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D2E67">
        <w:rPr>
          <w:rFonts w:ascii="Times New Roman" w:hAnsi="Times New Roman" w:cs="Times New Roman"/>
          <w:sz w:val="12"/>
          <w:szCs w:val="12"/>
        </w:rPr>
        <w:t>Опубликовать настоящее Решение в газете «Сергиевский вестник».</w:t>
      </w:r>
    </w:p>
    <w:p w14:paraId="0CFEDBE6" w14:textId="7001ECA4" w:rsidR="005D2E67" w:rsidRPr="005D2E67" w:rsidRDefault="005D2E67" w:rsidP="005D2E6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D2E67">
        <w:rPr>
          <w:rFonts w:ascii="Times New Roman" w:hAnsi="Times New Roman" w:cs="Times New Roman"/>
          <w:sz w:val="12"/>
          <w:szCs w:val="12"/>
        </w:rPr>
        <w:t xml:space="preserve">Настоящее Решение вступает </w:t>
      </w:r>
      <w:r>
        <w:rPr>
          <w:rFonts w:ascii="Times New Roman" w:hAnsi="Times New Roman" w:cs="Times New Roman"/>
          <w:sz w:val="12"/>
          <w:szCs w:val="12"/>
        </w:rPr>
        <w:t>в силу со  дня  его подписания.</w:t>
      </w:r>
    </w:p>
    <w:p w14:paraId="14E0340F" w14:textId="77777777" w:rsidR="005D2E67" w:rsidRDefault="005D2E67" w:rsidP="005D2E67">
      <w:pPr>
        <w:tabs>
          <w:tab w:val="left" w:pos="0"/>
        </w:tabs>
        <w:spacing w:after="0" w:line="240" w:lineRule="auto"/>
        <w:ind w:firstLine="284"/>
        <w:jc w:val="right"/>
        <w:rPr>
          <w:rFonts w:ascii="Times New Roman" w:hAnsi="Times New Roman" w:cs="Times New Roman"/>
          <w:sz w:val="12"/>
          <w:szCs w:val="12"/>
        </w:rPr>
      </w:pPr>
      <w:r w:rsidRPr="005D2E67">
        <w:rPr>
          <w:rFonts w:ascii="Times New Roman" w:hAnsi="Times New Roman" w:cs="Times New Roman"/>
          <w:sz w:val="12"/>
          <w:szCs w:val="12"/>
        </w:rPr>
        <w:t xml:space="preserve">Глава муниципального района Сергиевский          </w:t>
      </w:r>
    </w:p>
    <w:p w14:paraId="3D69CA6C" w14:textId="7839ED40" w:rsidR="005D2E67" w:rsidRPr="005D2E67" w:rsidRDefault="005D2E67" w:rsidP="005D2E6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 Веселов</w:t>
      </w:r>
    </w:p>
    <w:p w14:paraId="4B8290D1" w14:textId="122D1A7C" w:rsidR="005D2E67" w:rsidRPr="005D2E67" w:rsidRDefault="005D2E67" w:rsidP="005D2E6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5D2E67">
        <w:rPr>
          <w:rFonts w:ascii="Times New Roman" w:hAnsi="Times New Roman" w:cs="Times New Roman"/>
          <w:sz w:val="12"/>
          <w:szCs w:val="12"/>
        </w:rPr>
        <w:t>Собрания Представителей</w:t>
      </w:r>
    </w:p>
    <w:p w14:paraId="614FAD3B" w14:textId="77777777" w:rsidR="005D2E67" w:rsidRDefault="005D2E67" w:rsidP="005D2E67">
      <w:pPr>
        <w:tabs>
          <w:tab w:val="left" w:pos="0"/>
        </w:tabs>
        <w:spacing w:after="0" w:line="240" w:lineRule="auto"/>
        <w:ind w:firstLine="284"/>
        <w:jc w:val="right"/>
        <w:rPr>
          <w:rFonts w:ascii="Times New Roman" w:hAnsi="Times New Roman" w:cs="Times New Roman"/>
          <w:sz w:val="12"/>
          <w:szCs w:val="12"/>
        </w:rPr>
      </w:pPr>
      <w:r w:rsidRPr="005D2E67">
        <w:rPr>
          <w:rFonts w:ascii="Times New Roman" w:hAnsi="Times New Roman" w:cs="Times New Roman"/>
          <w:sz w:val="12"/>
          <w:szCs w:val="12"/>
        </w:rPr>
        <w:t xml:space="preserve">муниципального района Сергиевский                       </w:t>
      </w:r>
    </w:p>
    <w:p w14:paraId="2F185AA8" w14:textId="48B58960" w:rsidR="005D2E67" w:rsidRDefault="005D2E67" w:rsidP="005D2E67">
      <w:pPr>
        <w:tabs>
          <w:tab w:val="left" w:pos="0"/>
        </w:tabs>
        <w:spacing w:after="0" w:line="240" w:lineRule="auto"/>
        <w:ind w:firstLine="284"/>
        <w:jc w:val="right"/>
        <w:rPr>
          <w:rFonts w:ascii="Times New Roman" w:hAnsi="Times New Roman" w:cs="Times New Roman"/>
          <w:sz w:val="12"/>
          <w:szCs w:val="12"/>
        </w:rPr>
      </w:pPr>
      <w:r w:rsidRPr="005D2E67">
        <w:rPr>
          <w:rFonts w:ascii="Times New Roman" w:hAnsi="Times New Roman" w:cs="Times New Roman"/>
          <w:sz w:val="12"/>
          <w:szCs w:val="12"/>
        </w:rPr>
        <w:t xml:space="preserve">                     Ю.В. Анцинов</w:t>
      </w:r>
    </w:p>
    <w:p w14:paraId="2D06DEF8" w14:textId="77777777" w:rsidR="00AD2B5F" w:rsidRDefault="00AD2B5F" w:rsidP="005D2E67">
      <w:pPr>
        <w:tabs>
          <w:tab w:val="left" w:pos="0"/>
        </w:tabs>
        <w:spacing w:after="0" w:line="240" w:lineRule="auto"/>
        <w:ind w:firstLine="284"/>
        <w:jc w:val="right"/>
        <w:rPr>
          <w:rFonts w:ascii="Times New Roman" w:hAnsi="Times New Roman" w:cs="Times New Roman"/>
          <w:sz w:val="12"/>
          <w:szCs w:val="12"/>
        </w:rPr>
      </w:pPr>
    </w:p>
    <w:p w14:paraId="030C5794" w14:textId="77777777" w:rsidR="00AD2B5F" w:rsidRPr="00AD2B5F" w:rsidRDefault="00AD2B5F" w:rsidP="00AD2B5F">
      <w:pPr>
        <w:tabs>
          <w:tab w:val="left" w:pos="0"/>
        </w:tabs>
        <w:spacing w:after="0" w:line="240" w:lineRule="auto"/>
        <w:ind w:firstLine="284"/>
        <w:jc w:val="center"/>
        <w:rPr>
          <w:rFonts w:ascii="Times New Roman" w:hAnsi="Times New Roman" w:cs="Times New Roman"/>
          <w:sz w:val="12"/>
          <w:szCs w:val="12"/>
        </w:rPr>
      </w:pPr>
    </w:p>
    <w:p w14:paraId="0B886FE2" w14:textId="77777777" w:rsidR="00AD2B5F" w:rsidRPr="00AD2B5F" w:rsidRDefault="00AD2B5F" w:rsidP="00AD2B5F">
      <w:pPr>
        <w:tabs>
          <w:tab w:val="left" w:pos="0"/>
        </w:tabs>
        <w:spacing w:after="0" w:line="240" w:lineRule="auto"/>
        <w:ind w:firstLine="284"/>
        <w:jc w:val="center"/>
        <w:rPr>
          <w:rFonts w:ascii="Times New Roman" w:hAnsi="Times New Roman" w:cs="Times New Roman"/>
          <w:sz w:val="12"/>
          <w:szCs w:val="12"/>
        </w:rPr>
      </w:pPr>
      <w:r w:rsidRPr="00AD2B5F">
        <w:rPr>
          <w:rFonts w:ascii="Times New Roman" w:hAnsi="Times New Roman" w:cs="Times New Roman"/>
          <w:sz w:val="12"/>
          <w:szCs w:val="12"/>
        </w:rPr>
        <w:t>Администрация</w:t>
      </w:r>
    </w:p>
    <w:p w14:paraId="7C97B696" w14:textId="5A645BD6" w:rsidR="00AD2B5F" w:rsidRPr="00AD2B5F" w:rsidRDefault="00AD2B5F" w:rsidP="00AD2B5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D2B5F">
        <w:rPr>
          <w:rFonts w:ascii="Times New Roman" w:hAnsi="Times New Roman" w:cs="Times New Roman"/>
          <w:sz w:val="12"/>
          <w:szCs w:val="12"/>
        </w:rPr>
        <w:t>Сергиевск</w:t>
      </w:r>
    </w:p>
    <w:p w14:paraId="634483AA" w14:textId="609AA81D" w:rsidR="00AD2B5F" w:rsidRPr="00AD2B5F" w:rsidRDefault="00AD2B5F" w:rsidP="00AD2B5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D2B5F">
        <w:rPr>
          <w:rFonts w:ascii="Times New Roman" w:hAnsi="Times New Roman" w:cs="Times New Roman"/>
          <w:sz w:val="12"/>
          <w:szCs w:val="12"/>
        </w:rPr>
        <w:t>Сергиевский</w:t>
      </w:r>
    </w:p>
    <w:p w14:paraId="567C0EB6" w14:textId="77777777" w:rsidR="00AD2B5F" w:rsidRPr="00AD2B5F" w:rsidRDefault="00AD2B5F" w:rsidP="00AD2B5F">
      <w:pPr>
        <w:tabs>
          <w:tab w:val="left" w:pos="0"/>
        </w:tabs>
        <w:spacing w:after="0" w:line="240" w:lineRule="auto"/>
        <w:ind w:firstLine="284"/>
        <w:jc w:val="center"/>
        <w:rPr>
          <w:rFonts w:ascii="Times New Roman" w:hAnsi="Times New Roman" w:cs="Times New Roman"/>
          <w:sz w:val="12"/>
          <w:szCs w:val="12"/>
        </w:rPr>
      </w:pPr>
      <w:r w:rsidRPr="00AD2B5F">
        <w:rPr>
          <w:rFonts w:ascii="Times New Roman" w:hAnsi="Times New Roman" w:cs="Times New Roman"/>
          <w:sz w:val="12"/>
          <w:szCs w:val="12"/>
        </w:rPr>
        <w:t>Самарской области</w:t>
      </w:r>
    </w:p>
    <w:p w14:paraId="704D42EB" w14:textId="77777777" w:rsidR="00AD2B5F" w:rsidRPr="00AD2B5F" w:rsidRDefault="00AD2B5F" w:rsidP="00AD2B5F">
      <w:pPr>
        <w:tabs>
          <w:tab w:val="left" w:pos="0"/>
        </w:tabs>
        <w:spacing w:after="0" w:line="240" w:lineRule="auto"/>
        <w:ind w:firstLine="284"/>
        <w:jc w:val="center"/>
        <w:rPr>
          <w:rFonts w:ascii="Times New Roman" w:hAnsi="Times New Roman" w:cs="Times New Roman"/>
          <w:sz w:val="12"/>
          <w:szCs w:val="12"/>
        </w:rPr>
      </w:pPr>
      <w:r w:rsidRPr="00AD2B5F">
        <w:rPr>
          <w:rFonts w:ascii="Times New Roman" w:hAnsi="Times New Roman" w:cs="Times New Roman"/>
          <w:sz w:val="12"/>
          <w:szCs w:val="12"/>
        </w:rPr>
        <w:t>ПОСТАНОВЛЕНИЕ</w:t>
      </w:r>
    </w:p>
    <w:p w14:paraId="320E9E81" w14:textId="10CD32DB" w:rsidR="00AD2B5F" w:rsidRPr="00AD2B5F" w:rsidRDefault="00AD2B5F" w:rsidP="00AD2B5F">
      <w:pPr>
        <w:tabs>
          <w:tab w:val="left" w:pos="0"/>
        </w:tabs>
        <w:spacing w:after="0" w:line="240" w:lineRule="auto"/>
        <w:ind w:firstLine="284"/>
        <w:rPr>
          <w:rFonts w:ascii="Times New Roman" w:hAnsi="Times New Roman" w:cs="Times New Roman"/>
          <w:sz w:val="12"/>
          <w:szCs w:val="12"/>
        </w:rPr>
      </w:pPr>
      <w:r w:rsidRPr="00AD2B5F">
        <w:rPr>
          <w:rFonts w:ascii="Times New Roman" w:hAnsi="Times New Roman" w:cs="Times New Roman"/>
          <w:sz w:val="12"/>
          <w:szCs w:val="12"/>
        </w:rPr>
        <w:t xml:space="preserve">«18» февраля 2022 г. </w:t>
      </w:r>
      <w:r>
        <w:rPr>
          <w:rFonts w:ascii="Times New Roman" w:hAnsi="Times New Roman" w:cs="Times New Roman"/>
          <w:sz w:val="12"/>
          <w:szCs w:val="12"/>
        </w:rPr>
        <w:t xml:space="preserve">                                                                                                                                                                                                      №</w:t>
      </w:r>
      <w:r w:rsidRPr="00AD2B5F">
        <w:rPr>
          <w:rFonts w:ascii="Times New Roman" w:hAnsi="Times New Roman" w:cs="Times New Roman"/>
          <w:sz w:val="12"/>
          <w:szCs w:val="12"/>
        </w:rPr>
        <w:t>3</w:t>
      </w:r>
    </w:p>
    <w:p w14:paraId="32C77D5D" w14:textId="65B018E3" w:rsidR="00AD2B5F" w:rsidRPr="00AD2B5F" w:rsidRDefault="00AD2B5F" w:rsidP="00AD2B5F">
      <w:pPr>
        <w:tabs>
          <w:tab w:val="left" w:pos="0"/>
        </w:tabs>
        <w:spacing w:after="0" w:line="240" w:lineRule="auto"/>
        <w:ind w:firstLine="284"/>
        <w:jc w:val="center"/>
        <w:rPr>
          <w:rFonts w:ascii="Times New Roman" w:hAnsi="Times New Roman" w:cs="Times New Roman"/>
          <w:sz w:val="12"/>
          <w:szCs w:val="12"/>
        </w:rPr>
      </w:pPr>
      <w:r w:rsidRPr="00AD2B5F">
        <w:rPr>
          <w:rFonts w:ascii="Times New Roman" w:hAnsi="Times New Roman" w:cs="Times New Roman"/>
          <w:sz w:val="12"/>
          <w:szCs w:val="12"/>
        </w:rPr>
        <w:t xml:space="preserve">О признании утратившим силу  Постановления  Администрации сельского поселения Сергиевск муниципального района </w:t>
      </w:r>
      <w:r>
        <w:rPr>
          <w:rFonts w:ascii="Times New Roman" w:hAnsi="Times New Roman" w:cs="Times New Roman"/>
          <w:sz w:val="12"/>
          <w:szCs w:val="12"/>
        </w:rPr>
        <w:t>Сергиевский Самарской области №</w:t>
      </w:r>
      <w:r w:rsidRPr="00AD2B5F">
        <w:rPr>
          <w:rFonts w:ascii="Times New Roman" w:hAnsi="Times New Roman" w:cs="Times New Roman"/>
          <w:sz w:val="12"/>
          <w:szCs w:val="12"/>
        </w:rPr>
        <w:t>47 от 30 июля 2021 года «О подготовке проекта планировки территории и проекта межевания территории объекта АО «Самараинвестнефть»: «Обустройство Северо-Базарного месторождения нефти» в границах сельского поселения Сергиевск муниципального района Сергиевский Самарской области»</w:t>
      </w:r>
    </w:p>
    <w:p w14:paraId="536F9A86" w14:textId="33C2C0D7" w:rsidR="00AD2B5F" w:rsidRPr="00AD2B5F" w:rsidRDefault="00AD2B5F" w:rsidP="00AD2B5F">
      <w:pPr>
        <w:tabs>
          <w:tab w:val="left" w:pos="0"/>
        </w:tabs>
        <w:spacing w:after="0" w:line="240" w:lineRule="auto"/>
        <w:ind w:firstLine="284"/>
        <w:jc w:val="both"/>
        <w:rPr>
          <w:rFonts w:ascii="Times New Roman" w:hAnsi="Times New Roman" w:cs="Times New Roman"/>
          <w:sz w:val="12"/>
          <w:szCs w:val="12"/>
        </w:rPr>
      </w:pPr>
      <w:r w:rsidRPr="00AD2B5F">
        <w:rPr>
          <w:rFonts w:ascii="Times New Roman" w:hAnsi="Times New Roman" w:cs="Times New Roman"/>
          <w:sz w:val="12"/>
          <w:szCs w:val="12"/>
        </w:rPr>
        <w:t>Рассмотрев обращение ООО «Терра» № 91 от 18.02.2022 г. «Об отмене постановления»,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сельского поселения Сергиевск му</w:t>
      </w:r>
      <w:r>
        <w:rPr>
          <w:rFonts w:ascii="Times New Roman" w:hAnsi="Times New Roman" w:cs="Times New Roman"/>
          <w:sz w:val="12"/>
          <w:szCs w:val="12"/>
        </w:rPr>
        <w:t>ниципального района Сергиевский</w:t>
      </w:r>
    </w:p>
    <w:p w14:paraId="7B87F38C" w14:textId="77777777" w:rsidR="00AD2B5F" w:rsidRPr="00AD2B5F" w:rsidRDefault="00AD2B5F" w:rsidP="00AD2B5F">
      <w:pPr>
        <w:tabs>
          <w:tab w:val="left" w:pos="0"/>
        </w:tabs>
        <w:spacing w:after="0" w:line="240" w:lineRule="auto"/>
        <w:ind w:firstLine="284"/>
        <w:jc w:val="both"/>
        <w:rPr>
          <w:rFonts w:ascii="Times New Roman" w:hAnsi="Times New Roman" w:cs="Times New Roman"/>
          <w:sz w:val="12"/>
          <w:szCs w:val="12"/>
        </w:rPr>
      </w:pPr>
      <w:r w:rsidRPr="00AD2B5F">
        <w:rPr>
          <w:rFonts w:ascii="Times New Roman" w:hAnsi="Times New Roman" w:cs="Times New Roman"/>
          <w:sz w:val="12"/>
          <w:szCs w:val="12"/>
        </w:rPr>
        <w:t>ПОСТАНОВЛЯЕТ:</w:t>
      </w:r>
    </w:p>
    <w:p w14:paraId="2A5E1688" w14:textId="3D59416E" w:rsidR="00AD2B5F" w:rsidRPr="00AD2B5F" w:rsidRDefault="00AD2B5F" w:rsidP="00AD2B5F">
      <w:pPr>
        <w:tabs>
          <w:tab w:val="left" w:pos="0"/>
        </w:tabs>
        <w:spacing w:after="0" w:line="240" w:lineRule="auto"/>
        <w:ind w:firstLine="284"/>
        <w:jc w:val="both"/>
        <w:rPr>
          <w:rFonts w:ascii="Times New Roman" w:hAnsi="Times New Roman" w:cs="Times New Roman"/>
          <w:sz w:val="12"/>
          <w:szCs w:val="12"/>
        </w:rPr>
      </w:pPr>
      <w:r w:rsidRPr="00AD2B5F">
        <w:rPr>
          <w:rFonts w:ascii="Times New Roman" w:hAnsi="Times New Roman" w:cs="Times New Roman"/>
          <w:sz w:val="12"/>
          <w:szCs w:val="12"/>
        </w:rPr>
        <w:t>1. Признать утратившим силу Постановление Администрации сельского поселения Сергиевск муниципального района Сергиевский Самарской области № 47 от 30.07.2021 года «О подготовке проекта планировки территории и проекта межевания территории объекта АО «Самараинвестнефть»: «Обустройство Северо-Базарного месторождения нефти» в границах сельского поселения Сергиевск муниципального района Сергиевский Самарской области».</w:t>
      </w:r>
    </w:p>
    <w:p w14:paraId="769319B3" w14:textId="77777777" w:rsidR="00AD2B5F" w:rsidRPr="00AD2B5F" w:rsidRDefault="00AD2B5F" w:rsidP="00AD2B5F">
      <w:pPr>
        <w:tabs>
          <w:tab w:val="left" w:pos="0"/>
        </w:tabs>
        <w:spacing w:after="0" w:line="240" w:lineRule="auto"/>
        <w:ind w:firstLine="284"/>
        <w:jc w:val="both"/>
        <w:rPr>
          <w:rFonts w:ascii="Times New Roman" w:hAnsi="Times New Roman" w:cs="Times New Roman"/>
          <w:sz w:val="12"/>
          <w:szCs w:val="12"/>
        </w:rPr>
      </w:pPr>
      <w:r w:rsidRPr="00AD2B5F">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44DCE02" w14:textId="5D9F5E5C" w:rsidR="00AD2B5F" w:rsidRPr="00AD2B5F" w:rsidRDefault="00AD2B5F" w:rsidP="00AD2B5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D2B5F">
        <w:rPr>
          <w:rFonts w:ascii="Times New Roman" w:hAnsi="Times New Roman" w:cs="Times New Roman"/>
          <w:sz w:val="12"/>
          <w:szCs w:val="12"/>
        </w:rPr>
        <w:t>Настоящее Постановление вступает в силу со дня его официального опубликования.</w:t>
      </w:r>
    </w:p>
    <w:p w14:paraId="62368C56" w14:textId="2EE20210" w:rsidR="00AD2B5F" w:rsidRPr="00AD2B5F" w:rsidRDefault="00AD2B5F" w:rsidP="00AD2B5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D2B5F">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14:paraId="61B29FAC" w14:textId="77777777" w:rsidR="00AD2B5F" w:rsidRPr="00AD2B5F" w:rsidRDefault="00AD2B5F" w:rsidP="00AD2B5F">
      <w:pPr>
        <w:tabs>
          <w:tab w:val="left" w:pos="0"/>
        </w:tabs>
        <w:spacing w:after="0" w:line="240" w:lineRule="auto"/>
        <w:ind w:firstLine="284"/>
        <w:jc w:val="right"/>
        <w:rPr>
          <w:rFonts w:ascii="Times New Roman" w:hAnsi="Times New Roman" w:cs="Times New Roman"/>
          <w:sz w:val="12"/>
          <w:szCs w:val="12"/>
        </w:rPr>
      </w:pPr>
      <w:r w:rsidRPr="00AD2B5F">
        <w:rPr>
          <w:rFonts w:ascii="Times New Roman" w:hAnsi="Times New Roman" w:cs="Times New Roman"/>
          <w:sz w:val="12"/>
          <w:szCs w:val="12"/>
        </w:rPr>
        <w:t>Глава сельского поселения Сергиевск</w:t>
      </w:r>
    </w:p>
    <w:p w14:paraId="1CA480EC" w14:textId="77777777" w:rsidR="00AD2B5F" w:rsidRPr="00AD2B5F" w:rsidRDefault="00AD2B5F" w:rsidP="00AD2B5F">
      <w:pPr>
        <w:tabs>
          <w:tab w:val="left" w:pos="0"/>
        </w:tabs>
        <w:spacing w:after="0" w:line="240" w:lineRule="auto"/>
        <w:ind w:firstLine="284"/>
        <w:jc w:val="right"/>
        <w:rPr>
          <w:rFonts w:ascii="Times New Roman" w:hAnsi="Times New Roman" w:cs="Times New Roman"/>
          <w:sz w:val="12"/>
          <w:szCs w:val="12"/>
        </w:rPr>
      </w:pPr>
      <w:r w:rsidRPr="00AD2B5F">
        <w:rPr>
          <w:rFonts w:ascii="Times New Roman" w:hAnsi="Times New Roman" w:cs="Times New Roman"/>
          <w:sz w:val="12"/>
          <w:szCs w:val="12"/>
        </w:rPr>
        <w:t>муниципального района Сергиевский</w:t>
      </w:r>
    </w:p>
    <w:p w14:paraId="2F75FE4C" w14:textId="77777777" w:rsidR="00AD2B5F" w:rsidRDefault="00AD2B5F" w:rsidP="00AD2B5F">
      <w:pPr>
        <w:tabs>
          <w:tab w:val="left" w:pos="0"/>
        </w:tabs>
        <w:spacing w:after="0" w:line="240" w:lineRule="auto"/>
        <w:ind w:firstLine="284"/>
        <w:jc w:val="right"/>
        <w:rPr>
          <w:rFonts w:ascii="Times New Roman" w:hAnsi="Times New Roman" w:cs="Times New Roman"/>
          <w:sz w:val="12"/>
          <w:szCs w:val="12"/>
        </w:rPr>
      </w:pPr>
      <w:r w:rsidRPr="00AD2B5F">
        <w:rPr>
          <w:rFonts w:ascii="Times New Roman" w:hAnsi="Times New Roman" w:cs="Times New Roman"/>
          <w:sz w:val="12"/>
          <w:szCs w:val="12"/>
        </w:rPr>
        <w:t xml:space="preserve">Самарской области                                  </w:t>
      </w:r>
    </w:p>
    <w:p w14:paraId="6DF2A5BD" w14:textId="5CA98552" w:rsidR="00AD2B5F" w:rsidRDefault="00AD2B5F" w:rsidP="00AD2B5F">
      <w:pPr>
        <w:tabs>
          <w:tab w:val="left" w:pos="0"/>
        </w:tabs>
        <w:spacing w:after="0" w:line="240" w:lineRule="auto"/>
        <w:ind w:firstLine="284"/>
        <w:jc w:val="right"/>
        <w:rPr>
          <w:rFonts w:ascii="Times New Roman" w:hAnsi="Times New Roman" w:cs="Times New Roman"/>
          <w:sz w:val="12"/>
          <w:szCs w:val="12"/>
        </w:rPr>
      </w:pPr>
      <w:r w:rsidRPr="00AD2B5F">
        <w:rPr>
          <w:rFonts w:ascii="Times New Roman" w:hAnsi="Times New Roman" w:cs="Times New Roman"/>
          <w:sz w:val="12"/>
          <w:szCs w:val="12"/>
        </w:rPr>
        <w:t xml:space="preserve">                                            М.М.Арчибасов</w:t>
      </w:r>
    </w:p>
    <w:p w14:paraId="529DC42C" w14:textId="77777777" w:rsidR="004F7C1B" w:rsidRDefault="004F7C1B" w:rsidP="00AD2B5F">
      <w:pPr>
        <w:tabs>
          <w:tab w:val="left" w:pos="0"/>
        </w:tabs>
        <w:spacing w:after="0" w:line="240" w:lineRule="auto"/>
        <w:ind w:firstLine="284"/>
        <w:jc w:val="right"/>
        <w:rPr>
          <w:rFonts w:ascii="Times New Roman" w:hAnsi="Times New Roman" w:cs="Times New Roman"/>
          <w:sz w:val="12"/>
          <w:szCs w:val="12"/>
        </w:rPr>
      </w:pPr>
    </w:p>
    <w:p w14:paraId="4C1C16D6" w14:textId="77777777" w:rsidR="004F7C1B" w:rsidRPr="004F7C1B" w:rsidRDefault="004F7C1B" w:rsidP="004F7C1B">
      <w:pPr>
        <w:tabs>
          <w:tab w:val="left" w:pos="0"/>
        </w:tabs>
        <w:spacing w:after="0" w:line="240" w:lineRule="auto"/>
        <w:ind w:firstLine="284"/>
        <w:jc w:val="center"/>
        <w:rPr>
          <w:rFonts w:ascii="Times New Roman" w:hAnsi="Times New Roman" w:cs="Times New Roman"/>
          <w:sz w:val="12"/>
          <w:szCs w:val="12"/>
        </w:rPr>
      </w:pPr>
      <w:r w:rsidRPr="004F7C1B">
        <w:rPr>
          <w:rFonts w:ascii="Times New Roman" w:hAnsi="Times New Roman" w:cs="Times New Roman"/>
          <w:sz w:val="12"/>
          <w:szCs w:val="12"/>
        </w:rPr>
        <w:t>ГЛАВА</w:t>
      </w:r>
    </w:p>
    <w:p w14:paraId="6CA4F4E5" w14:textId="77777777" w:rsidR="004F7C1B" w:rsidRPr="004F7C1B" w:rsidRDefault="004F7C1B" w:rsidP="004F7C1B">
      <w:pPr>
        <w:tabs>
          <w:tab w:val="left" w:pos="0"/>
        </w:tabs>
        <w:spacing w:after="0" w:line="240" w:lineRule="auto"/>
        <w:ind w:firstLine="284"/>
        <w:jc w:val="center"/>
        <w:rPr>
          <w:rFonts w:ascii="Times New Roman" w:hAnsi="Times New Roman" w:cs="Times New Roman"/>
          <w:sz w:val="12"/>
          <w:szCs w:val="12"/>
        </w:rPr>
      </w:pPr>
      <w:r w:rsidRPr="004F7C1B">
        <w:rPr>
          <w:rFonts w:ascii="Times New Roman" w:hAnsi="Times New Roman" w:cs="Times New Roman"/>
          <w:sz w:val="12"/>
          <w:szCs w:val="12"/>
        </w:rPr>
        <w:t>СЕЛЬСКОГО ПОСЕЛЕНИЯ ЧЕРНОВКА</w:t>
      </w:r>
    </w:p>
    <w:p w14:paraId="0F53D747" w14:textId="77777777" w:rsidR="004F7C1B" w:rsidRPr="004F7C1B" w:rsidRDefault="004F7C1B" w:rsidP="004F7C1B">
      <w:pPr>
        <w:tabs>
          <w:tab w:val="left" w:pos="0"/>
        </w:tabs>
        <w:spacing w:after="0" w:line="240" w:lineRule="auto"/>
        <w:ind w:firstLine="284"/>
        <w:jc w:val="center"/>
        <w:rPr>
          <w:rFonts w:ascii="Times New Roman" w:hAnsi="Times New Roman" w:cs="Times New Roman"/>
          <w:sz w:val="12"/>
          <w:szCs w:val="12"/>
        </w:rPr>
      </w:pPr>
      <w:r w:rsidRPr="004F7C1B">
        <w:rPr>
          <w:rFonts w:ascii="Times New Roman" w:hAnsi="Times New Roman" w:cs="Times New Roman"/>
          <w:sz w:val="12"/>
          <w:szCs w:val="12"/>
        </w:rPr>
        <w:t>МУНИЦИПАЛЬНОГО РАЙОНА СЕРГИЕВСКИЙ</w:t>
      </w:r>
    </w:p>
    <w:p w14:paraId="3FB76200" w14:textId="6D7041BF" w:rsidR="004F7C1B" w:rsidRPr="004F7C1B" w:rsidRDefault="004F7C1B" w:rsidP="004F7C1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D756705" w14:textId="06971E66" w:rsidR="004F7C1B" w:rsidRPr="004F7C1B" w:rsidRDefault="004F7C1B" w:rsidP="004F7C1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DB753AA" w14:textId="65FFBF31"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«18» февраля 2022 года                                                                                                                                                                                       №1</w:t>
      </w:r>
    </w:p>
    <w:p w14:paraId="03CF834A" w14:textId="1F56B3AA" w:rsidR="004F7C1B" w:rsidRPr="004F7C1B" w:rsidRDefault="004F7C1B" w:rsidP="004F7C1B">
      <w:pPr>
        <w:tabs>
          <w:tab w:val="left" w:pos="0"/>
        </w:tabs>
        <w:spacing w:after="0" w:line="240" w:lineRule="auto"/>
        <w:ind w:firstLine="284"/>
        <w:jc w:val="center"/>
        <w:rPr>
          <w:rFonts w:ascii="Times New Roman" w:hAnsi="Times New Roman" w:cs="Times New Roman"/>
          <w:sz w:val="12"/>
          <w:szCs w:val="12"/>
        </w:rPr>
      </w:pPr>
      <w:r w:rsidRPr="004F7C1B">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в границах  сельского поселения Черновка муниципального района Сергиевский Самарской области</w:t>
      </w:r>
    </w:p>
    <w:p w14:paraId="6B98FE7C" w14:textId="503A0CAC"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w:t>
      </w:r>
      <w:r>
        <w:rPr>
          <w:rFonts w:ascii="Times New Roman" w:hAnsi="Times New Roman" w:cs="Times New Roman"/>
          <w:sz w:val="12"/>
          <w:szCs w:val="12"/>
        </w:rPr>
        <w:t xml:space="preserve"> области от 01.04.2020 года № 7</w:t>
      </w:r>
    </w:p>
    <w:p w14:paraId="6767D075" w14:textId="77777777"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ПОСТАНОВЛЯЮ:</w:t>
      </w:r>
    </w:p>
    <w:p w14:paraId="006541BE" w14:textId="087C61E6"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 xml:space="preserve">1. Провести на территории сельского поселения Черновка муниципального района Сергиевский Самарской области публичные слушания по проекту  планировки территории и проекту межевания территории объекта АО «Самараинвестнефть»: «Обустройство Орловского </w:t>
      </w:r>
      <w:r w:rsidRPr="004F7C1B">
        <w:rPr>
          <w:rFonts w:ascii="Times New Roman" w:hAnsi="Times New Roman" w:cs="Times New Roman"/>
          <w:sz w:val="12"/>
          <w:szCs w:val="12"/>
        </w:rPr>
        <w:lastRenderedPageBreak/>
        <w:t xml:space="preserve">месторождения </w:t>
      </w:r>
      <w:r w:rsidR="006B3EA3">
        <w:rPr>
          <w:rFonts w:ascii="Times New Roman" w:hAnsi="Times New Roman" w:cs="Times New Roman"/>
          <w:sz w:val="12"/>
          <w:szCs w:val="12"/>
        </w:rPr>
        <w:t>нефти месторождения» в границах</w:t>
      </w:r>
      <w:r w:rsidRPr="004F7C1B">
        <w:rPr>
          <w:rFonts w:ascii="Times New Roman" w:hAnsi="Times New Roman" w:cs="Times New Roman"/>
          <w:sz w:val="12"/>
          <w:szCs w:val="12"/>
        </w:rPr>
        <w:t xml:space="preserve"> сельского поселения Черновка муниципального района Сергиевский Самарской области(далее – Объект). </w:t>
      </w:r>
    </w:p>
    <w:p w14:paraId="4797D08B" w14:textId="77777777"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18 февраля 2022 года по 24марта 2022 года.</w:t>
      </w:r>
    </w:p>
    <w:p w14:paraId="26283905" w14:textId="77777777"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7020327B" w14:textId="77777777"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w:t>
      </w:r>
    </w:p>
    <w:p w14:paraId="1E3D8555" w14:textId="77777777"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w:t>
      </w:r>
    </w:p>
    <w:p w14:paraId="3930D00B" w14:textId="0187FF3B"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АО «Самараинвестнефть»:«Обустройство Орловского месторождения нефти» в границах  сельского поселения Черновка муниципального района Сергиевский Самарской области) в сельском поселении Черновка муниципального района Сергиевский Самарской области: 446543, Самарская область, Сергиевский район, с. Черновка, ул.Новостроевская, 10.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14:paraId="20A9F863" w14:textId="462946A6"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 xml:space="preserve">в границах  сельского поселения Черновка муниципального района Сергиевский Самарской области состоится 24 февраля 2022 года в 14.00 в сельском поселении Черновка муниципального района Сергиевский Самарской области по адресу: 446543, Самарская область, Сергиевский район, с. Черновка, ул.Новостроевская, 10. </w:t>
      </w:r>
    </w:p>
    <w:p w14:paraId="33AA9EE5" w14:textId="40382D29"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в границах  сельского поселения Черновка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в границах  сельского поселения Черновка муниципального района Сергиевский Самарской области</w:t>
      </w:r>
      <w:r>
        <w:rPr>
          <w:rFonts w:ascii="Times New Roman" w:hAnsi="Times New Roman" w:cs="Times New Roman"/>
          <w:sz w:val="12"/>
          <w:szCs w:val="12"/>
        </w:rPr>
        <w:t xml:space="preserve"> </w:t>
      </w:r>
      <w:r w:rsidRPr="004F7C1B">
        <w:rPr>
          <w:rFonts w:ascii="Times New Roman" w:hAnsi="Times New Roman" w:cs="Times New Roman"/>
          <w:sz w:val="12"/>
          <w:szCs w:val="12"/>
        </w:rPr>
        <w:t>в месте проведения публичных слушаний (проведения экспозиции проекта планировки территории и проекта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в границах  сельского поселения Черновка муниципального района Сергиевский Самарской области</w:t>
      </w:r>
      <w:r>
        <w:rPr>
          <w:rFonts w:ascii="Times New Roman" w:hAnsi="Times New Roman" w:cs="Times New Roman"/>
          <w:sz w:val="12"/>
          <w:szCs w:val="12"/>
        </w:rPr>
        <w:t xml:space="preserve"> </w:t>
      </w:r>
      <w:r w:rsidRPr="004F7C1B">
        <w:rPr>
          <w:rFonts w:ascii="Times New Roman" w:hAnsi="Times New Roman" w:cs="Times New Roman"/>
          <w:sz w:val="12"/>
          <w:szCs w:val="12"/>
        </w:rPr>
        <w:t>и в местах проведения собрания участников публичных слушаний по проекту планировки территории и проекту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в границах  сельского поселения Черновка муниципального района Сергиевский Самарской области.</w:t>
      </w:r>
    </w:p>
    <w:p w14:paraId="3727F050" w14:textId="111FD58C" w:rsid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в границах  сельского поселения Черновка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w:t>
      </w:r>
      <w:r>
        <w:rPr>
          <w:rFonts w:ascii="Times New Roman" w:hAnsi="Times New Roman" w:cs="Times New Roman"/>
          <w:sz w:val="12"/>
          <w:szCs w:val="12"/>
        </w:rPr>
        <w:t xml:space="preserve">редложения могут быть внесены: </w:t>
      </w:r>
    </w:p>
    <w:p w14:paraId="62F2AB50" w14:textId="123B0927"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12A303EB" w14:textId="77777777"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2) в письменной форме в адрес организатора публичных слушаний;</w:t>
      </w:r>
    </w:p>
    <w:p w14:paraId="12D9F869" w14:textId="77777777"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4F1B83CC" w14:textId="77777777"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D9C1707" w14:textId="70C3DD76"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в границах  сельского поселения Черновка муниципального района Сергиевский Самарской области прекращается 17.03.2022 года – за семь дней до окончания срока проведения публичных слушаний.</w:t>
      </w:r>
    </w:p>
    <w:p w14:paraId="182C534B" w14:textId="04F1C869"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в границах  сельского поселения Черновка муниципального района Сергиевский Самарской области ведущего специалиста Администрации сельского поселения Черновка муниципального района Сергиевский Самарской области  - Простову Маргариту Рафаэльевну.</w:t>
      </w:r>
    </w:p>
    <w:p w14:paraId="77841F83" w14:textId="5B2F4826"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в границах  сельского поселения Черновка муниципального района Сергиевский Самарской области обеспечить:</w:t>
      </w:r>
    </w:p>
    <w:p w14:paraId="22B9D86E" w14:textId="41A27DB5"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 официальное опубликование проекта планировки территории и проекта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в границах  сельского поселения Черновка муниципального района Сергиевский Самарской области;</w:t>
      </w:r>
    </w:p>
    <w:p w14:paraId="4EB0C6E8" w14:textId="00657E8C"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 размещение проекта планировки территории и проекта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 xml:space="preserve">в границах  сельского поселения Черновка муниципального района Сергиевский Самарской области на </w:t>
      </w:r>
      <w:r w:rsidRPr="004F7C1B">
        <w:rPr>
          <w:rFonts w:ascii="Times New Roman" w:hAnsi="Times New Roman" w:cs="Times New Roman"/>
          <w:sz w:val="12"/>
          <w:szCs w:val="12"/>
        </w:rPr>
        <w:lastRenderedPageBreak/>
        <w:t>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6ECB8F0A" w14:textId="1C1024A3"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АО «Самараинвестнефть»: «Обустройство Орловского месторождения нефти»</w:t>
      </w:r>
      <w:r>
        <w:rPr>
          <w:rFonts w:ascii="Times New Roman" w:hAnsi="Times New Roman" w:cs="Times New Roman"/>
          <w:sz w:val="12"/>
          <w:szCs w:val="12"/>
        </w:rPr>
        <w:t xml:space="preserve"> </w:t>
      </w:r>
      <w:r w:rsidRPr="004F7C1B">
        <w:rPr>
          <w:rFonts w:ascii="Times New Roman" w:hAnsi="Times New Roman" w:cs="Times New Roman"/>
          <w:sz w:val="12"/>
          <w:szCs w:val="12"/>
        </w:rPr>
        <w:t>в границах  сельского поселения Черновка муниципального района Сергиевский Самарской области в здании Администрации сельского поселения Черновка (в соответствии с режимом работы Администрации сельского поселения Черновка).</w:t>
      </w:r>
    </w:p>
    <w:p w14:paraId="123B6DE5" w14:textId="325A3E35"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«Проекты планировки</w:t>
      </w:r>
      <w:r>
        <w:rPr>
          <w:rFonts w:ascii="Times New Roman" w:hAnsi="Times New Roman" w:cs="Times New Roman"/>
          <w:sz w:val="12"/>
          <w:szCs w:val="12"/>
        </w:rPr>
        <w:t xml:space="preserve"> </w:t>
      </w:r>
      <w:r w:rsidRPr="004F7C1B">
        <w:rPr>
          <w:rFonts w:ascii="Times New Roman" w:hAnsi="Times New Roman" w:cs="Times New Roman"/>
          <w:sz w:val="12"/>
          <w:szCs w:val="12"/>
        </w:rPr>
        <w:t>и межевания территории».</w:t>
      </w:r>
    </w:p>
    <w:p w14:paraId="77CF47FB" w14:textId="718C20F5" w:rsidR="004F7C1B" w:rsidRPr="004F7C1B" w:rsidRDefault="004F7C1B" w:rsidP="004F7C1B">
      <w:pPr>
        <w:tabs>
          <w:tab w:val="left" w:pos="0"/>
        </w:tabs>
        <w:spacing w:after="0" w:line="240" w:lineRule="auto"/>
        <w:ind w:firstLine="284"/>
        <w:jc w:val="both"/>
        <w:rPr>
          <w:rFonts w:ascii="Times New Roman" w:hAnsi="Times New Roman" w:cs="Times New Roman"/>
          <w:sz w:val="12"/>
          <w:szCs w:val="12"/>
        </w:rPr>
      </w:pPr>
      <w:r w:rsidRPr="004F7C1B">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66096649" w14:textId="77777777" w:rsidR="004F7C1B" w:rsidRPr="004F7C1B" w:rsidRDefault="004F7C1B" w:rsidP="004F7C1B">
      <w:pPr>
        <w:tabs>
          <w:tab w:val="left" w:pos="0"/>
        </w:tabs>
        <w:spacing w:after="0" w:line="240" w:lineRule="auto"/>
        <w:ind w:firstLine="284"/>
        <w:jc w:val="right"/>
        <w:rPr>
          <w:rFonts w:ascii="Times New Roman" w:hAnsi="Times New Roman" w:cs="Times New Roman"/>
          <w:sz w:val="12"/>
          <w:szCs w:val="12"/>
        </w:rPr>
      </w:pPr>
      <w:r w:rsidRPr="004F7C1B">
        <w:rPr>
          <w:rFonts w:ascii="Times New Roman" w:hAnsi="Times New Roman" w:cs="Times New Roman"/>
          <w:sz w:val="12"/>
          <w:szCs w:val="12"/>
        </w:rPr>
        <w:t>И.о.главы сельского поселения  Черновка</w:t>
      </w:r>
    </w:p>
    <w:p w14:paraId="11A5F356" w14:textId="77777777" w:rsidR="004F7C1B" w:rsidRPr="004F7C1B" w:rsidRDefault="004F7C1B" w:rsidP="004F7C1B">
      <w:pPr>
        <w:tabs>
          <w:tab w:val="left" w:pos="0"/>
        </w:tabs>
        <w:spacing w:after="0" w:line="240" w:lineRule="auto"/>
        <w:ind w:firstLine="284"/>
        <w:jc w:val="right"/>
        <w:rPr>
          <w:rFonts w:ascii="Times New Roman" w:hAnsi="Times New Roman" w:cs="Times New Roman"/>
          <w:sz w:val="12"/>
          <w:szCs w:val="12"/>
        </w:rPr>
      </w:pPr>
      <w:r w:rsidRPr="004F7C1B">
        <w:rPr>
          <w:rFonts w:ascii="Times New Roman" w:hAnsi="Times New Roman" w:cs="Times New Roman"/>
          <w:sz w:val="12"/>
          <w:szCs w:val="12"/>
        </w:rPr>
        <w:t>муниципального района Сергиевский</w:t>
      </w:r>
    </w:p>
    <w:p w14:paraId="27D954CF" w14:textId="614CD25E" w:rsidR="004F7C1B" w:rsidRDefault="004F7C1B" w:rsidP="004F7C1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4F7C1B">
        <w:rPr>
          <w:rFonts w:ascii="Times New Roman" w:hAnsi="Times New Roman" w:cs="Times New Roman"/>
          <w:sz w:val="12"/>
          <w:szCs w:val="12"/>
        </w:rPr>
        <w:t xml:space="preserve">              </w:t>
      </w:r>
    </w:p>
    <w:p w14:paraId="097BA6CD" w14:textId="57976223" w:rsidR="004F7C1B" w:rsidRDefault="004F7C1B" w:rsidP="004F7C1B">
      <w:pPr>
        <w:tabs>
          <w:tab w:val="left" w:pos="0"/>
        </w:tabs>
        <w:spacing w:after="0" w:line="240" w:lineRule="auto"/>
        <w:ind w:firstLine="284"/>
        <w:jc w:val="right"/>
        <w:rPr>
          <w:rFonts w:ascii="Times New Roman" w:hAnsi="Times New Roman" w:cs="Times New Roman"/>
          <w:sz w:val="12"/>
          <w:szCs w:val="12"/>
        </w:rPr>
      </w:pPr>
      <w:r w:rsidRPr="004F7C1B">
        <w:rPr>
          <w:rFonts w:ascii="Times New Roman" w:hAnsi="Times New Roman" w:cs="Times New Roman"/>
          <w:sz w:val="12"/>
          <w:szCs w:val="12"/>
        </w:rPr>
        <w:t xml:space="preserve">                         М.Р.Простова</w:t>
      </w:r>
    </w:p>
    <w:p w14:paraId="3961E477" w14:textId="4FFD8609" w:rsidR="00310ED5" w:rsidRPr="00310ED5" w:rsidRDefault="00310ED5" w:rsidP="00310ED5">
      <w:pPr>
        <w:tabs>
          <w:tab w:val="left" w:pos="0"/>
        </w:tabs>
        <w:spacing w:after="0" w:line="240" w:lineRule="auto"/>
        <w:ind w:firstLine="284"/>
        <w:jc w:val="center"/>
        <w:rPr>
          <w:rFonts w:ascii="Times New Roman" w:hAnsi="Times New Roman" w:cs="Times New Roman"/>
          <w:sz w:val="12"/>
          <w:szCs w:val="12"/>
        </w:rPr>
      </w:pPr>
      <w:r w:rsidRPr="00310ED5">
        <w:rPr>
          <w:rFonts w:ascii="Times New Roman" w:hAnsi="Times New Roman" w:cs="Times New Roman"/>
          <w:sz w:val="12"/>
          <w:szCs w:val="12"/>
        </w:rPr>
        <w:t>ГЛАВА</w:t>
      </w:r>
    </w:p>
    <w:p w14:paraId="7B867C8C" w14:textId="77777777" w:rsidR="00310ED5" w:rsidRPr="00310ED5" w:rsidRDefault="00310ED5" w:rsidP="00310ED5">
      <w:pPr>
        <w:tabs>
          <w:tab w:val="left" w:pos="0"/>
        </w:tabs>
        <w:spacing w:after="0" w:line="240" w:lineRule="auto"/>
        <w:ind w:firstLine="284"/>
        <w:jc w:val="center"/>
        <w:rPr>
          <w:rFonts w:ascii="Times New Roman" w:hAnsi="Times New Roman" w:cs="Times New Roman"/>
          <w:sz w:val="12"/>
          <w:szCs w:val="12"/>
        </w:rPr>
      </w:pPr>
      <w:r w:rsidRPr="00310ED5">
        <w:rPr>
          <w:rFonts w:ascii="Times New Roman" w:hAnsi="Times New Roman" w:cs="Times New Roman"/>
          <w:sz w:val="12"/>
          <w:szCs w:val="12"/>
        </w:rPr>
        <w:t>СЕЛЬСКОГО ПОСЕЛЕНИЯ ЛИПОВКА</w:t>
      </w:r>
    </w:p>
    <w:p w14:paraId="71650676" w14:textId="77777777" w:rsidR="00310ED5" w:rsidRPr="00310ED5" w:rsidRDefault="00310ED5" w:rsidP="00310ED5">
      <w:pPr>
        <w:tabs>
          <w:tab w:val="left" w:pos="0"/>
        </w:tabs>
        <w:spacing w:after="0" w:line="240" w:lineRule="auto"/>
        <w:ind w:firstLine="284"/>
        <w:jc w:val="center"/>
        <w:rPr>
          <w:rFonts w:ascii="Times New Roman" w:hAnsi="Times New Roman" w:cs="Times New Roman"/>
          <w:sz w:val="12"/>
          <w:szCs w:val="12"/>
        </w:rPr>
      </w:pPr>
      <w:r w:rsidRPr="00310ED5">
        <w:rPr>
          <w:rFonts w:ascii="Times New Roman" w:hAnsi="Times New Roman" w:cs="Times New Roman"/>
          <w:sz w:val="12"/>
          <w:szCs w:val="12"/>
        </w:rPr>
        <w:t>МУНИЦИПАЛЬНОГО РАЙОНА СЕРГИЕВСКИЙ</w:t>
      </w:r>
    </w:p>
    <w:p w14:paraId="171D7942" w14:textId="4C0BF869" w:rsidR="00310ED5" w:rsidRPr="00310ED5" w:rsidRDefault="00310ED5" w:rsidP="00310E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03281E8" w14:textId="0245B8A1" w:rsidR="00310ED5" w:rsidRPr="00310ED5" w:rsidRDefault="00310ED5" w:rsidP="00310ED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61ED1DA" w14:textId="48181052"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«18» февраля 2022 года                                                                                                                                                                                  №1</w:t>
      </w:r>
    </w:p>
    <w:p w14:paraId="667EDB59" w14:textId="7D38B8A4" w:rsidR="00310ED5" w:rsidRPr="00310ED5" w:rsidRDefault="00310ED5" w:rsidP="00310ED5">
      <w:pPr>
        <w:tabs>
          <w:tab w:val="left" w:pos="0"/>
        </w:tabs>
        <w:spacing w:after="0" w:line="240" w:lineRule="auto"/>
        <w:ind w:firstLine="284"/>
        <w:jc w:val="center"/>
        <w:rPr>
          <w:rFonts w:ascii="Times New Roman" w:hAnsi="Times New Roman" w:cs="Times New Roman"/>
          <w:sz w:val="12"/>
          <w:szCs w:val="12"/>
        </w:rPr>
      </w:pPr>
      <w:r w:rsidRPr="00310ED5">
        <w:rPr>
          <w:rFonts w:ascii="Times New Roman" w:hAnsi="Times New Roman" w:cs="Times New Roman"/>
          <w:sz w:val="12"/>
          <w:szCs w:val="12"/>
        </w:rPr>
        <w:t>О проведении публичных слушаний по внесению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w:t>
      </w:r>
    </w:p>
    <w:p w14:paraId="2BB1E16A" w14:textId="027A06A2"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Порядком организации и проведения общественных </w:t>
      </w:r>
      <w:r w:rsidRPr="00310ED5">
        <w:rPr>
          <w:rFonts w:ascii="Times New Roman" w:hAnsi="Times New Roman" w:cs="Times New Roman"/>
          <w:sz w:val="12"/>
          <w:szCs w:val="12"/>
        </w:rPr>
        <w:t>обсуждений</w:t>
      </w:r>
      <w:r w:rsidRPr="00310ED5">
        <w:rPr>
          <w:rFonts w:ascii="Times New Roman" w:hAnsi="Times New Roman" w:cs="Times New Roman"/>
          <w:sz w:val="12"/>
          <w:szCs w:val="12"/>
        </w:rPr>
        <w:t xml:space="preserve">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01.04.2020 года № 6</w:t>
      </w:r>
    </w:p>
    <w:p w14:paraId="380E2A74"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ПОСТАНОВЛЯЮ:</w:t>
      </w:r>
    </w:p>
    <w:p w14:paraId="40FC8D40" w14:textId="1E5D397D"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xml:space="preserve">1. Провести на территории сельского поселения Липовка муниципального района Сергиевский Самарской области публичные слушания по внесению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(далее – Объект). </w:t>
      </w:r>
    </w:p>
    <w:p w14:paraId="33C3B0FC"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2. Срок проведения публичных слушаний по внесению изменений в проект планировки территории и проект межевания территории Объекта - с 18 февраля 2022 года по 24 марта 2022 года.</w:t>
      </w:r>
    </w:p>
    <w:p w14:paraId="75697A20"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6A7F21DF"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Липовка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01.04.2020 года № 6. </w:t>
      </w:r>
    </w:p>
    <w:p w14:paraId="2A4358C8"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5. Представление участниками публичных слушаний предложений и замечаний по внесению изменений в проект планировки территории и проект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Самарской области от 01.04.2016 года  № 6.</w:t>
      </w:r>
    </w:p>
    <w:p w14:paraId="74B1B24A" w14:textId="79733292"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6. Место проведения публичных слушаний (место проведения экспозиции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446565, Самарская область, Сергиевский район, с.Липовка, ул.Центральная, 16. Датой открытия экспозиции является дата опубликования изменений в проект планировки территории и проект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изменений в проект планировки территории и проект межевания территории Объекта завершается за два дня до окончания срока проведения публичных слушаний, установленного пунктом 2 настоящего Постановления.</w:t>
      </w:r>
    </w:p>
    <w:p w14:paraId="6011C594" w14:textId="53680ACA"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xml:space="preserve">7. Собрание участников публичных слушаний по вносимым изменениям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состоится 25 февраля 2022 года в 14.00 в сельском поселении Липовка муниципального района Сергиевский Самарской области по адресу: 446565, Самарская область, Сергиевский район, с.Липовка, ул.Центральная, 16. </w:t>
      </w:r>
    </w:p>
    <w:p w14:paraId="24D5B2FB" w14:textId="12A7EE1C"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xml:space="preserve">8. Администрации в целях доведения до населения информации о содержании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обеспечить организацию выставок, экспозиций демонстрационных материалов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в месте проведения публичных слушаний (проведения экспозиции изменений в проект планировки территории и проект межевания </w:t>
      </w:r>
      <w:r w:rsidRPr="00310ED5">
        <w:rPr>
          <w:rFonts w:ascii="Times New Roman" w:hAnsi="Times New Roman" w:cs="Times New Roman"/>
          <w:sz w:val="12"/>
          <w:szCs w:val="12"/>
        </w:rPr>
        <w:lastRenderedPageBreak/>
        <w:t xml:space="preserve">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и в местах проведения собрания участников публичных слушаний по </w:t>
      </w:r>
      <w:r w:rsidRPr="00310ED5">
        <w:rPr>
          <w:rFonts w:ascii="Times New Roman" w:hAnsi="Times New Roman" w:cs="Times New Roman"/>
          <w:sz w:val="12"/>
          <w:szCs w:val="12"/>
        </w:rPr>
        <w:t>вн</w:t>
      </w:r>
      <w:r>
        <w:rPr>
          <w:rFonts w:ascii="Times New Roman" w:hAnsi="Times New Roman" w:cs="Times New Roman"/>
          <w:sz w:val="12"/>
          <w:szCs w:val="12"/>
        </w:rPr>
        <w:t>о</w:t>
      </w:r>
      <w:r w:rsidRPr="00310ED5">
        <w:rPr>
          <w:rFonts w:ascii="Times New Roman" w:hAnsi="Times New Roman" w:cs="Times New Roman"/>
          <w:sz w:val="12"/>
          <w:szCs w:val="12"/>
        </w:rPr>
        <w:t>симые</w:t>
      </w:r>
      <w:r w:rsidRPr="00310ED5">
        <w:rPr>
          <w:rFonts w:ascii="Times New Roman" w:hAnsi="Times New Roman" w:cs="Times New Roman"/>
          <w:sz w:val="12"/>
          <w:szCs w:val="12"/>
        </w:rPr>
        <w:t xml:space="preserve"> изменениям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w:t>
      </w:r>
    </w:p>
    <w:p w14:paraId="35401675" w14:textId="26708B15"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вносимым изменениям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76AA6715"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02419601"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2) в письменной форме в адрес организатора публичных слушаний;</w:t>
      </w:r>
    </w:p>
    <w:p w14:paraId="29246421"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74220F91"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9BC2CC1"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xml:space="preserve">         11. Прием замечаний и предложений от участников публичных слушаний, жителей поселения и иных заинтересованных лиц по вносимым изменениям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прекращается 17.03.2022 года – за два дня до окончания срока проведения публичных слушаний.</w:t>
      </w:r>
    </w:p>
    <w:p w14:paraId="230DC45A"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xml:space="preserve">         12. Назначить лицом, ответственным за ведение протокола публичных слушаний, протокола собрания участников публичных слушаний по внесению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ведущего специалиста Администрации сельского поселения Липовка муниципального района Сергиевский Самарской области  Михайлову Валенину Петровну.</w:t>
      </w:r>
    </w:p>
    <w:p w14:paraId="62327B2C"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xml:space="preserve">         13. Администрации в целях заблаговременного ознакомления жителей поселения и иных заинтересованных лиц с вносимыми изменениями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обеспечить:</w:t>
      </w:r>
    </w:p>
    <w:p w14:paraId="45AC35F4"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официальное опубликование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w:t>
      </w:r>
    </w:p>
    <w:p w14:paraId="7A9EABDA"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размещение изменений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3433BEB6"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 беспрепятственный доступ к ознакомлению с вносимыми изменениями в проект планировки территории и проект межевания территории Объекта АО «Самараинвестнефть»: «Обустройство Вольницкого месторождения нефти. ВЛ-10 кВ» в границах сельского поселения Липовка муниципального района Сергиевский Самарской области в здании Администрации сельского поселения Липовка (в соответствии с режимом работы Администрации сельского поселения Липовка).</w:t>
      </w:r>
    </w:p>
    <w:p w14:paraId="402810FA" w14:textId="77777777"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Липовка муниципального  района Сергиевский, подразделе «Проекты планировки  и межевания территории».</w:t>
      </w:r>
    </w:p>
    <w:p w14:paraId="572769DA" w14:textId="27FB9CC4" w:rsidR="00310ED5" w:rsidRPr="00310ED5" w:rsidRDefault="00310ED5" w:rsidP="00310ED5">
      <w:pPr>
        <w:tabs>
          <w:tab w:val="left" w:pos="0"/>
        </w:tabs>
        <w:spacing w:after="0" w:line="240" w:lineRule="auto"/>
        <w:ind w:firstLine="284"/>
        <w:jc w:val="both"/>
        <w:rPr>
          <w:rFonts w:ascii="Times New Roman" w:hAnsi="Times New Roman" w:cs="Times New Roman"/>
          <w:sz w:val="12"/>
          <w:szCs w:val="12"/>
        </w:rPr>
      </w:pPr>
      <w:r w:rsidRPr="00310ED5">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1E14A89D" w14:textId="77777777" w:rsidR="00310ED5" w:rsidRPr="00310ED5" w:rsidRDefault="00310ED5" w:rsidP="00310ED5">
      <w:pPr>
        <w:tabs>
          <w:tab w:val="left" w:pos="0"/>
        </w:tabs>
        <w:spacing w:after="0" w:line="240" w:lineRule="auto"/>
        <w:ind w:firstLine="284"/>
        <w:jc w:val="right"/>
        <w:rPr>
          <w:rFonts w:ascii="Times New Roman" w:hAnsi="Times New Roman" w:cs="Times New Roman"/>
          <w:sz w:val="12"/>
          <w:szCs w:val="12"/>
        </w:rPr>
      </w:pPr>
      <w:r w:rsidRPr="00310ED5">
        <w:rPr>
          <w:rFonts w:ascii="Times New Roman" w:hAnsi="Times New Roman" w:cs="Times New Roman"/>
          <w:sz w:val="12"/>
          <w:szCs w:val="12"/>
        </w:rPr>
        <w:t>Глава сельского поселения Липовка</w:t>
      </w:r>
    </w:p>
    <w:p w14:paraId="19954F67" w14:textId="77777777" w:rsidR="00310ED5" w:rsidRPr="00310ED5" w:rsidRDefault="00310ED5" w:rsidP="00310ED5">
      <w:pPr>
        <w:tabs>
          <w:tab w:val="left" w:pos="0"/>
        </w:tabs>
        <w:spacing w:after="0" w:line="240" w:lineRule="auto"/>
        <w:ind w:firstLine="284"/>
        <w:jc w:val="right"/>
        <w:rPr>
          <w:rFonts w:ascii="Times New Roman" w:hAnsi="Times New Roman" w:cs="Times New Roman"/>
          <w:sz w:val="12"/>
          <w:szCs w:val="12"/>
        </w:rPr>
      </w:pPr>
      <w:r w:rsidRPr="00310ED5">
        <w:rPr>
          <w:rFonts w:ascii="Times New Roman" w:hAnsi="Times New Roman" w:cs="Times New Roman"/>
          <w:sz w:val="12"/>
          <w:szCs w:val="12"/>
        </w:rPr>
        <w:t>муниципального района Сергиевский</w:t>
      </w:r>
    </w:p>
    <w:p w14:paraId="7AB9E198" w14:textId="75C30E7D" w:rsidR="00310ED5" w:rsidRDefault="00310ED5" w:rsidP="00310ED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14:paraId="01810578" w14:textId="48106E9E" w:rsidR="00310ED5" w:rsidRPr="00AD2B5F" w:rsidRDefault="00310ED5" w:rsidP="00310ED5">
      <w:pPr>
        <w:tabs>
          <w:tab w:val="left" w:pos="0"/>
        </w:tabs>
        <w:spacing w:after="0" w:line="240" w:lineRule="auto"/>
        <w:ind w:firstLine="284"/>
        <w:jc w:val="right"/>
        <w:rPr>
          <w:rFonts w:ascii="Times New Roman" w:hAnsi="Times New Roman" w:cs="Times New Roman"/>
          <w:sz w:val="12"/>
          <w:szCs w:val="12"/>
        </w:rPr>
      </w:pPr>
      <w:r w:rsidRPr="00310ED5">
        <w:rPr>
          <w:rFonts w:ascii="Times New Roman" w:hAnsi="Times New Roman" w:cs="Times New Roman"/>
          <w:sz w:val="12"/>
          <w:szCs w:val="12"/>
        </w:rPr>
        <w:tab/>
      </w:r>
      <w:r w:rsidRPr="00310ED5">
        <w:rPr>
          <w:rFonts w:ascii="Times New Roman" w:hAnsi="Times New Roman" w:cs="Times New Roman"/>
          <w:sz w:val="12"/>
          <w:szCs w:val="12"/>
        </w:rPr>
        <w:tab/>
        <w:t xml:space="preserve">                 </w:t>
      </w:r>
      <w:r>
        <w:rPr>
          <w:rFonts w:ascii="Times New Roman" w:hAnsi="Times New Roman" w:cs="Times New Roman"/>
          <w:sz w:val="12"/>
          <w:szCs w:val="12"/>
        </w:rPr>
        <w:t xml:space="preserve">                    С.И. Вершини</w:t>
      </w:r>
      <w:r w:rsidRPr="00310ED5">
        <w:rPr>
          <w:rFonts w:ascii="Times New Roman" w:hAnsi="Times New Roman" w:cs="Times New Roman"/>
          <w:sz w:val="12"/>
          <w:szCs w:val="12"/>
        </w:rPr>
        <w:t>н</w:t>
      </w:r>
    </w:p>
    <w:p w14:paraId="30AFD213" w14:textId="77777777" w:rsidR="00AD2B5F" w:rsidRPr="00AD2B5F" w:rsidRDefault="00AD2B5F" w:rsidP="00AD2B5F">
      <w:pPr>
        <w:tabs>
          <w:tab w:val="left" w:pos="0"/>
        </w:tabs>
        <w:spacing w:after="0" w:line="240" w:lineRule="auto"/>
        <w:ind w:firstLine="284"/>
        <w:jc w:val="both"/>
        <w:rPr>
          <w:rFonts w:ascii="Times New Roman" w:hAnsi="Times New Roman" w:cs="Times New Roman"/>
          <w:sz w:val="12"/>
          <w:szCs w:val="12"/>
        </w:rPr>
      </w:pPr>
    </w:p>
    <w:p w14:paraId="7BA49C25" w14:textId="095AC457" w:rsidR="00AD2B5F" w:rsidRDefault="00AD2B5F" w:rsidP="00AD2B5F">
      <w:pPr>
        <w:tabs>
          <w:tab w:val="left" w:pos="0"/>
        </w:tabs>
        <w:spacing w:after="0" w:line="240" w:lineRule="auto"/>
        <w:ind w:firstLine="284"/>
        <w:jc w:val="center"/>
        <w:rPr>
          <w:rFonts w:ascii="Times New Roman" w:hAnsi="Times New Roman" w:cs="Times New Roman"/>
          <w:sz w:val="12"/>
          <w:szCs w:val="12"/>
        </w:rPr>
      </w:pPr>
      <w:r w:rsidRPr="00AD2B5F">
        <w:rPr>
          <w:rFonts w:ascii="Times New Roman" w:hAnsi="Times New Roman" w:cs="Times New Roman"/>
          <w:sz w:val="12"/>
          <w:szCs w:val="12"/>
        </w:rPr>
        <w:t xml:space="preserve">                      </w:t>
      </w:r>
    </w:p>
    <w:tbl>
      <w:tblPr>
        <w:tblpPr w:leftFromText="180" w:rightFromText="180" w:vertAnchor="text" w:horzAnchor="margin" w:tblpY="-6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310ED5" w:rsidRPr="002F33EC" w14:paraId="3A776AE7" w14:textId="77777777" w:rsidTr="00310ED5">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F70C0D"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74963BD1"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4281ACBF"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CD03EA"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6B1BEA64"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28FBFBFC"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FEBD8C"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78BA9D3D"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18.02</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2A2F3741"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70678975"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4F114D55"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65D08B38"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0C79DF47" w14:textId="77777777" w:rsidR="00310ED5" w:rsidRPr="002F33EC" w:rsidRDefault="00310ED5" w:rsidP="00310ED5">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3990C066" w14:textId="77777777" w:rsidR="00944B82" w:rsidRDefault="00944B82" w:rsidP="00944B82">
      <w:pPr>
        <w:tabs>
          <w:tab w:val="left" w:pos="0"/>
        </w:tabs>
        <w:spacing w:after="0" w:line="240" w:lineRule="auto"/>
        <w:ind w:firstLine="284"/>
        <w:jc w:val="both"/>
        <w:rPr>
          <w:rFonts w:ascii="Times New Roman" w:hAnsi="Times New Roman" w:cs="Times New Roman"/>
          <w:sz w:val="12"/>
          <w:szCs w:val="12"/>
        </w:rPr>
      </w:pPr>
    </w:p>
    <w:p w14:paraId="013D6D34" w14:textId="77777777" w:rsidR="00A75BF6" w:rsidRDefault="00A75BF6" w:rsidP="00DD3F9A">
      <w:pPr>
        <w:tabs>
          <w:tab w:val="left" w:pos="0"/>
        </w:tabs>
        <w:spacing w:after="0" w:line="240" w:lineRule="auto"/>
        <w:ind w:firstLine="284"/>
        <w:jc w:val="right"/>
        <w:rPr>
          <w:rFonts w:ascii="Times New Roman" w:hAnsi="Times New Roman" w:cs="Times New Roman"/>
          <w:sz w:val="12"/>
          <w:szCs w:val="12"/>
        </w:rPr>
      </w:pPr>
    </w:p>
    <w:p w14:paraId="371EE824" w14:textId="77777777" w:rsidR="00684099" w:rsidRDefault="00684099" w:rsidP="009F17C3">
      <w:pPr>
        <w:tabs>
          <w:tab w:val="left" w:pos="0"/>
        </w:tabs>
        <w:spacing w:after="0" w:line="240" w:lineRule="auto"/>
        <w:ind w:firstLine="284"/>
        <w:rPr>
          <w:rFonts w:ascii="Times New Roman" w:hAnsi="Times New Roman" w:cs="Times New Roman"/>
          <w:sz w:val="12"/>
          <w:szCs w:val="12"/>
        </w:rPr>
      </w:pPr>
    </w:p>
    <w:p w14:paraId="69B598A9" w14:textId="77777777" w:rsidR="000D3D3B" w:rsidRDefault="000D3D3B" w:rsidP="000D3D3B">
      <w:pPr>
        <w:tabs>
          <w:tab w:val="left" w:pos="0"/>
        </w:tabs>
        <w:spacing w:after="0" w:line="240" w:lineRule="auto"/>
        <w:ind w:firstLine="284"/>
        <w:jc w:val="center"/>
        <w:rPr>
          <w:rFonts w:ascii="Times New Roman" w:hAnsi="Times New Roman" w:cs="Times New Roman"/>
          <w:sz w:val="12"/>
          <w:szCs w:val="12"/>
        </w:rPr>
      </w:pPr>
    </w:p>
    <w:p w14:paraId="5996B3DA" w14:textId="77777777" w:rsidR="007C0B24" w:rsidRDefault="007C0B24" w:rsidP="000D3D3B">
      <w:pPr>
        <w:tabs>
          <w:tab w:val="left" w:pos="0"/>
        </w:tabs>
        <w:spacing w:after="0" w:line="240" w:lineRule="auto"/>
        <w:ind w:firstLine="284"/>
        <w:jc w:val="center"/>
        <w:rPr>
          <w:rFonts w:ascii="Times New Roman" w:hAnsi="Times New Roman" w:cs="Times New Roman"/>
          <w:sz w:val="12"/>
          <w:szCs w:val="12"/>
        </w:rPr>
      </w:pPr>
    </w:p>
    <w:p w14:paraId="55BB9536" w14:textId="77777777" w:rsidR="007C0B24" w:rsidRDefault="007C0B24" w:rsidP="007C0B24">
      <w:pPr>
        <w:tabs>
          <w:tab w:val="left" w:pos="0"/>
        </w:tabs>
        <w:spacing w:after="0" w:line="240" w:lineRule="auto"/>
        <w:ind w:firstLine="284"/>
        <w:jc w:val="right"/>
        <w:rPr>
          <w:rFonts w:ascii="Times New Roman" w:hAnsi="Times New Roman" w:cs="Times New Roman"/>
          <w:sz w:val="12"/>
          <w:szCs w:val="12"/>
        </w:rPr>
      </w:pPr>
    </w:p>
    <w:p w14:paraId="2BC3F57A" w14:textId="77777777" w:rsidR="007C0B24" w:rsidRDefault="007C0B24" w:rsidP="002B717F">
      <w:pPr>
        <w:tabs>
          <w:tab w:val="left" w:pos="0"/>
        </w:tabs>
        <w:spacing w:after="0" w:line="240" w:lineRule="auto"/>
        <w:ind w:firstLine="284"/>
        <w:jc w:val="both"/>
        <w:rPr>
          <w:rFonts w:ascii="Times New Roman" w:hAnsi="Times New Roman" w:cs="Times New Roman"/>
          <w:sz w:val="12"/>
          <w:szCs w:val="12"/>
        </w:rPr>
      </w:pPr>
    </w:p>
    <w:p w14:paraId="16D82F1F" w14:textId="0C02DA97" w:rsidR="007C0B24" w:rsidRPr="00BF1D0F" w:rsidRDefault="007C0B24" w:rsidP="002B717F">
      <w:pPr>
        <w:tabs>
          <w:tab w:val="left" w:pos="0"/>
        </w:tabs>
        <w:spacing w:after="0" w:line="240" w:lineRule="auto"/>
        <w:ind w:firstLine="284"/>
        <w:jc w:val="both"/>
        <w:rPr>
          <w:rFonts w:ascii="Times New Roman" w:hAnsi="Times New Roman" w:cs="Times New Roman"/>
          <w:sz w:val="12"/>
          <w:szCs w:val="12"/>
        </w:rPr>
      </w:pPr>
    </w:p>
    <w:p w14:paraId="7EED0D90"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7B780437" w14:textId="77777777" w:rsidR="00BF1D0F" w:rsidRPr="00BF1D0F" w:rsidRDefault="00BF1D0F" w:rsidP="00BF1D0F">
      <w:pPr>
        <w:tabs>
          <w:tab w:val="left" w:pos="0"/>
        </w:tabs>
        <w:spacing w:after="0" w:line="240" w:lineRule="auto"/>
        <w:ind w:firstLine="284"/>
        <w:jc w:val="both"/>
        <w:rPr>
          <w:rFonts w:ascii="Times New Roman" w:hAnsi="Times New Roman" w:cs="Times New Roman"/>
          <w:sz w:val="12"/>
          <w:szCs w:val="12"/>
        </w:rPr>
      </w:pPr>
    </w:p>
    <w:p w14:paraId="420F7CAB" w14:textId="1A764932" w:rsidR="00DE5143" w:rsidRPr="00812B23" w:rsidRDefault="00BF1D0F" w:rsidP="00AD2B5F">
      <w:pPr>
        <w:tabs>
          <w:tab w:val="left" w:pos="0"/>
        </w:tabs>
        <w:spacing w:after="0" w:line="240" w:lineRule="auto"/>
        <w:ind w:firstLine="284"/>
        <w:jc w:val="both"/>
        <w:rPr>
          <w:rFonts w:ascii="Times New Roman" w:hAnsi="Times New Roman" w:cs="Times New Roman"/>
          <w:sz w:val="12"/>
          <w:szCs w:val="12"/>
        </w:rPr>
      </w:pPr>
      <w:r w:rsidRPr="00BF1D0F">
        <w:rPr>
          <w:rFonts w:ascii="Times New Roman" w:hAnsi="Times New Roman" w:cs="Times New Roman"/>
          <w:sz w:val="12"/>
          <w:szCs w:val="12"/>
        </w:rPr>
        <w:t xml:space="preserve">                                       </w:t>
      </w:r>
    </w:p>
    <w:sectPr w:rsidR="00DE5143"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C57C6" w14:textId="77777777" w:rsidR="00C131BF" w:rsidRDefault="00C131BF" w:rsidP="000F23DD">
      <w:pPr>
        <w:spacing w:after="0" w:line="240" w:lineRule="auto"/>
      </w:pPr>
      <w:r>
        <w:separator/>
      </w:r>
    </w:p>
  </w:endnote>
  <w:endnote w:type="continuationSeparator" w:id="0">
    <w:p w14:paraId="1C4FCBAD" w14:textId="77777777" w:rsidR="00C131BF" w:rsidRDefault="00C131B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F6C6C" w14:textId="77777777" w:rsidR="00C131BF" w:rsidRDefault="00C131BF" w:rsidP="000F23DD">
      <w:pPr>
        <w:spacing w:after="0" w:line="240" w:lineRule="auto"/>
      </w:pPr>
      <w:r>
        <w:separator/>
      </w:r>
    </w:p>
  </w:footnote>
  <w:footnote w:type="continuationSeparator" w:id="0">
    <w:p w14:paraId="2C6C4653" w14:textId="77777777" w:rsidR="00C131BF" w:rsidRDefault="00C131B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4F7C1B" w:rsidRDefault="00C131BF"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4F7C1B">
          <w:fldChar w:fldCharType="begin"/>
        </w:r>
        <w:r w:rsidR="004F7C1B">
          <w:instrText>PAGE   \* MERGEFORMAT</w:instrText>
        </w:r>
        <w:r w:rsidR="004F7C1B">
          <w:fldChar w:fldCharType="separate"/>
        </w:r>
        <w:r w:rsidR="00310ED5">
          <w:rPr>
            <w:noProof/>
          </w:rPr>
          <w:t>25</w:t>
        </w:r>
        <w:r w:rsidR="004F7C1B">
          <w:rPr>
            <w:noProof/>
          </w:rPr>
          <w:fldChar w:fldCharType="end"/>
        </w:r>
      </w:sdtContent>
    </w:sdt>
  </w:p>
  <w:p w14:paraId="3FA71CBA" w14:textId="77777777" w:rsidR="004F7C1B" w:rsidRPr="00BC242D" w:rsidRDefault="004F7C1B"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8BAAB70" w14:textId="686CF95F" w:rsidR="004F7C1B" w:rsidRPr="001F0959" w:rsidRDefault="004F7C1B" w:rsidP="001F0959">
    <w:pPr>
      <w:pStyle w:val="af3"/>
      <w:rPr>
        <w:rFonts w:ascii="Times New Roman" w:hAnsi="Times New Roman" w:cs="Times New Roman"/>
        <w:sz w:val="18"/>
        <w:szCs w:val="16"/>
      </w:rPr>
    </w:pPr>
    <w:r>
      <w:rPr>
        <w:rFonts w:ascii="Times New Roman" w:hAnsi="Times New Roman" w:cs="Times New Roman"/>
        <w:sz w:val="18"/>
        <w:szCs w:val="16"/>
      </w:rPr>
      <w:t xml:space="preserve">Пятница, 18 февраля 2022 года, №16(672)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4F7C1B" w:rsidRDefault="004F7C1B">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5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1">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5">
    <w:nsid w:val="50440CA2"/>
    <w:multiLevelType w:val="singleLevel"/>
    <w:tmpl w:val="2CAC0CE6"/>
    <w:lvl w:ilvl="0">
      <w:start w:val="1"/>
      <w:numFmt w:val="decimal"/>
      <w:pStyle w:val="a9"/>
      <w:lvlText w:val="%1)"/>
      <w:lvlJc w:val="left"/>
      <w:pPr>
        <w:tabs>
          <w:tab w:val="num" w:pos="1071"/>
        </w:tabs>
        <w:ind w:left="0" w:firstLine="709"/>
      </w:pPr>
    </w:lvl>
  </w:abstractNum>
  <w:abstractNum w:abstractNumId="56">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8">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0">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2">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5"/>
  </w:num>
  <w:num w:numId="3">
    <w:abstractNumId w:val="28"/>
  </w:num>
  <w:num w:numId="4">
    <w:abstractNumId w:val="49"/>
  </w:num>
  <w:num w:numId="5">
    <w:abstractNumId w:val="8"/>
  </w:num>
  <w:num w:numId="6">
    <w:abstractNumId w:val="62"/>
  </w:num>
  <w:num w:numId="7">
    <w:abstractNumId w:val="64"/>
  </w:num>
  <w:num w:numId="8">
    <w:abstractNumId w:val="42"/>
  </w:num>
  <w:num w:numId="9">
    <w:abstractNumId w:val="54"/>
  </w:num>
  <w:num w:numId="10">
    <w:abstractNumId w:val="4"/>
  </w:num>
  <w:num w:numId="11">
    <w:abstractNumId w:val="32"/>
  </w:num>
  <w:num w:numId="12">
    <w:abstractNumId w:val="5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1"/>
  </w:num>
  <w:num w:numId="20">
    <w:abstractNumId w:val="50"/>
  </w:num>
  <w:num w:numId="21">
    <w:abstractNumId w:val="7"/>
  </w:num>
  <w:num w:numId="22">
    <w:abstractNumId w:val="73"/>
  </w:num>
  <w:num w:numId="23">
    <w:abstractNumId w:val="63"/>
  </w:num>
  <w:num w:numId="24">
    <w:abstractNumId w:val="40"/>
  </w:num>
  <w:num w:numId="25">
    <w:abstractNumId w:val="34"/>
  </w:num>
  <w:num w:numId="26">
    <w:abstractNumId w:val="60"/>
  </w:num>
  <w:num w:numId="27">
    <w:abstractNumId w:val="43"/>
  </w:num>
  <w:num w:numId="28">
    <w:abstractNumId w:val="75"/>
  </w:num>
  <w:num w:numId="29">
    <w:abstractNumId w:val="33"/>
  </w:num>
  <w:num w:numId="30">
    <w:abstractNumId w:val="66"/>
  </w:num>
  <w:num w:numId="31">
    <w:abstractNumId w:val="35"/>
  </w:num>
  <w:num w:numId="32">
    <w:abstractNumId w:val="51"/>
  </w:num>
  <w:num w:numId="33">
    <w:abstractNumId w:val="67"/>
  </w:num>
  <w:num w:numId="34">
    <w:abstractNumId w:val="65"/>
  </w:num>
  <w:num w:numId="35">
    <w:abstractNumId w:val="38"/>
  </w:num>
  <w:num w:numId="36">
    <w:abstractNumId w:val="46"/>
  </w:num>
  <w:num w:numId="37">
    <w:abstractNumId w:val="53"/>
  </w:num>
  <w:num w:numId="38">
    <w:abstractNumId w:val="29"/>
  </w:num>
  <w:num w:numId="39">
    <w:abstractNumId w:val="47"/>
  </w:num>
  <w:num w:numId="40">
    <w:abstractNumId w:val="39"/>
  </w:num>
  <w:num w:numId="41">
    <w:abstractNumId w:val="58"/>
  </w:num>
  <w:num w:numId="42">
    <w:abstractNumId w:val="69"/>
  </w:num>
  <w:num w:numId="43">
    <w:abstractNumId w:val="31"/>
  </w:num>
  <w:num w:numId="44">
    <w:abstractNumId w:val="61"/>
  </w:num>
  <w:num w:numId="45">
    <w:abstractNumId w:val="25"/>
  </w:num>
  <w:num w:numId="46">
    <w:abstractNumId w:val="74"/>
  </w:num>
  <w:num w:numId="47">
    <w:abstractNumId w:val="72"/>
  </w:num>
  <w:num w:numId="48">
    <w:abstractNumId w:val="68"/>
  </w:num>
  <w:num w:numId="49">
    <w:abstractNumId w:val="70"/>
  </w:num>
  <w:num w:numId="50">
    <w:abstractNumId w:val="59"/>
  </w:num>
  <w:num w:numId="51">
    <w:abstractNumId w:val="52"/>
  </w:num>
  <w:num w:numId="52">
    <w:abstractNumId w:val="56"/>
  </w:num>
  <w:num w:numId="53">
    <w:abstractNumId w:val="36"/>
  </w:num>
  <w:num w:numId="54">
    <w:abstractNumId w:val="48"/>
  </w:num>
  <w:num w:numId="55">
    <w:abstractNumId w:val="57"/>
  </w:num>
  <w:num w:numId="56">
    <w:abstractNumId w:val="41"/>
  </w:num>
  <w:num w:numId="57">
    <w:abstractNumId w:val="27"/>
  </w:num>
  <w:num w:numId="58">
    <w:abstractNumId w:val="37"/>
  </w:num>
  <w:num w:numId="59">
    <w:abstractNumId w:val="44"/>
  </w:num>
  <w:num w:numId="60">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CBE"/>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3B"/>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30F"/>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67D"/>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ED5"/>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072"/>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B5B"/>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753"/>
    <w:rsid w:val="003C08B7"/>
    <w:rsid w:val="003C0B3D"/>
    <w:rsid w:val="003C0BA7"/>
    <w:rsid w:val="003C0C77"/>
    <w:rsid w:val="003C179E"/>
    <w:rsid w:val="003C1C7E"/>
    <w:rsid w:val="003C1E11"/>
    <w:rsid w:val="003C215B"/>
    <w:rsid w:val="003C2223"/>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636"/>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1B"/>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112"/>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E67"/>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DD1"/>
    <w:rsid w:val="005E6E47"/>
    <w:rsid w:val="005E701E"/>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099"/>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3D6"/>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EA3"/>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0B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14E"/>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7BD"/>
    <w:rsid w:val="00722A39"/>
    <w:rsid w:val="00722BF3"/>
    <w:rsid w:val="00722E5B"/>
    <w:rsid w:val="00723115"/>
    <w:rsid w:val="00723319"/>
    <w:rsid w:val="007233A9"/>
    <w:rsid w:val="007234CE"/>
    <w:rsid w:val="007234DA"/>
    <w:rsid w:val="007234E3"/>
    <w:rsid w:val="0072366A"/>
    <w:rsid w:val="007236A8"/>
    <w:rsid w:val="0072374E"/>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53E"/>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0B1"/>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124"/>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3E8"/>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B82"/>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7C3"/>
    <w:rsid w:val="009F18F7"/>
    <w:rsid w:val="009F1ADE"/>
    <w:rsid w:val="009F1BA2"/>
    <w:rsid w:val="009F1BDB"/>
    <w:rsid w:val="009F1BE0"/>
    <w:rsid w:val="009F1ED5"/>
    <w:rsid w:val="009F2220"/>
    <w:rsid w:val="009F22D0"/>
    <w:rsid w:val="009F2641"/>
    <w:rsid w:val="009F26E4"/>
    <w:rsid w:val="009F26E9"/>
    <w:rsid w:val="009F277D"/>
    <w:rsid w:val="009F2995"/>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2F94"/>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BBC"/>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A3C"/>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5BF6"/>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B5F"/>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9E8"/>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1BF"/>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DE2"/>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56E"/>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8E2"/>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59A"/>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1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A"/>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85A"/>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5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58"/>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B77"/>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72"/>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923"/>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F5F"/>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uiPriority w:val="99"/>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5566">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523215">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3804181">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00232">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7752577">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48870">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39984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5796313">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5385">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480256">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46618">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47986">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08099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49981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805344">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2924189">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393910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2166075">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CE4D-F7F6-4B88-8FE9-04F61043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24</Pages>
  <Words>31221</Words>
  <Characters>177966</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38</cp:revision>
  <cp:lastPrinted>2021-04-05T12:22:00Z</cp:lastPrinted>
  <dcterms:created xsi:type="dcterms:W3CDTF">2022-02-09T06:24:00Z</dcterms:created>
  <dcterms:modified xsi:type="dcterms:W3CDTF">2022-02-25T10:43:00Z</dcterms:modified>
</cp:coreProperties>
</file>